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ED3D" w14:textId="77777777" w:rsidR="00447CF2" w:rsidRPr="00447CF2" w:rsidRDefault="00447CF2" w:rsidP="00447CF2">
      <w:pPr>
        <w:widowControl/>
        <w:autoSpaceDE/>
        <w:autoSpaceDN/>
        <w:adjustRightInd/>
        <w:jc w:val="center"/>
        <w:rPr>
          <w:rFonts w:ascii="High Tower Text" w:eastAsiaTheme="minorHAnsi" w:hAnsi="High Tower Text" w:cstheme="minorBidi"/>
          <w:b/>
          <w:color w:val="00A4E4"/>
          <w:sz w:val="48"/>
          <w:szCs w:val="48"/>
        </w:rPr>
      </w:pPr>
      <w:r w:rsidRPr="00447CF2">
        <w:rPr>
          <w:rFonts w:ascii="High Tower Text" w:eastAsiaTheme="minorHAnsi" w:hAnsi="High Tower Text" w:cstheme="minorBidi"/>
          <w:b/>
          <w:color w:val="00A4E4"/>
          <w:sz w:val="48"/>
          <w:szCs w:val="48"/>
        </w:rPr>
        <w:t>Jewish</w:t>
      </w:r>
      <w:r w:rsidRPr="00447CF2">
        <w:rPr>
          <w:rFonts w:ascii="High Tower Text" w:eastAsiaTheme="minorHAnsi" w:hAnsi="High Tower Text" w:cstheme="minorBidi"/>
          <w:b/>
          <w:sz w:val="48"/>
          <w:szCs w:val="48"/>
        </w:rPr>
        <w:t>Columbus</w:t>
      </w:r>
    </w:p>
    <w:p w14:paraId="00930D30" w14:textId="77777777" w:rsidR="0019555E" w:rsidRPr="002B6F7E" w:rsidRDefault="0019555E" w:rsidP="00645B44">
      <w:pPr>
        <w:pStyle w:val="Heading1"/>
        <w:jc w:val="center"/>
        <w:rPr>
          <w:rFonts w:ascii="Corbel" w:hAnsi="Corbel"/>
          <w:szCs w:val="24"/>
        </w:rPr>
      </w:pPr>
    </w:p>
    <w:p w14:paraId="07F7AF8B" w14:textId="77777777" w:rsidR="00645B44" w:rsidRPr="00C51B0D" w:rsidRDefault="00645B44" w:rsidP="00657D79">
      <w:pPr>
        <w:tabs>
          <w:tab w:val="left" w:pos="1365"/>
        </w:tabs>
        <w:spacing w:line="360" w:lineRule="auto"/>
        <w:ind w:left="540" w:hanging="36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Organization Name:  </w:t>
      </w:r>
      <w:r w:rsidR="00DE114E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14E" w:rsidRPr="00C51B0D">
        <w:rPr>
          <w:rFonts w:ascii="Corbel" w:hAnsi="Corbel" w:cs="Tahoma"/>
          <w:bCs/>
          <w:sz w:val="24"/>
        </w:rPr>
        <w:instrText xml:space="preserve"> FORMTEXT </w:instrText>
      </w:r>
      <w:r w:rsidR="00DE114E" w:rsidRPr="00C51B0D">
        <w:rPr>
          <w:rFonts w:ascii="Corbel" w:hAnsi="Corbel" w:cs="Tahoma"/>
          <w:bCs/>
          <w:sz w:val="24"/>
        </w:rPr>
      </w:r>
      <w:r w:rsidR="00DE114E" w:rsidRPr="00C51B0D">
        <w:rPr>
          <w:rFonts w:ascii="Corbel" w:hAnsi="Corbel" w:cs="Tahoma"/>
          <w:bCs/>
          <w:sz w:val="24"/>
        </w:rPr>
        <w:fldChar w:fldCharType="separate"/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sz w:val="24"/>
        </w:rPr>
        <w:fldChar w:fldCharType="end"/>
      </w:r>
      <w:r w:rsidR="003E6B15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6B15" w:rsidRPr="00C51B0D">
        <w:rPr>
          <w:rFonts w:ascii="Corbel" w:hAnsi="Corbel" w:cs="Tahoma"/>
          <w:bCs/>
          <w:sz w:val="24"/>
        </w:rPr>
        <w:instrText xml:space="preserve"> FORMTEXT </w:instrText>
      </w:r>
      <w:r w:rsidR="003E6B15" w:rsidRPr="00C51B0D">
        <w:rPr>
          <w:rFonts w:ascii="Corbel" w:hAnsi="Corbel" w:cs="Tahoma"/>
          <w:bCs/>
          <w:sz w:val="24"/>
        </w:rPr>
      </w:r>
      <w:r w:rsidR="003E6B15" w:rsidRPr="00C51B0D">
        <w:rPr>
          <w:rFonts w:ascii="Corbel" w:hAnsi="Corbel" w:cs="Tahoma"/>
          <w:bCs/>
          <w:sz w:val="24"/>
        </w:rPr>
        <w:fldChar w:fldCharType="separate"/>
      </w:r>
      <w:r w:rsidR="003E6B15" w:rsidRPr="00C51B0D">
        <w:rPr>
          <w:rFonts w:ascii="Corbel" w:hAnsi="Corbel" w:cs="Tahoma"/>
          <w:bCs/>
          <w:noProof/>
          <w:sz w:val="24"/>
        </w:rPr>
        <w:t> </w:t>
      </w:r>
      <w:r w:rsidR="003E6B15" w:rsidRPr="00C51B0D">
        <w:rPr>
          <w:rFonts w:ascii="Corbel" w:hAnsi="Corbel" w:cs="Tahoma"/>
          <w:bCs/>
          <w:noProof/>
          <w:sz w:val="24"/>
        </w:rPr>
        <w:t> </w:t>
      </w:r>
      <w:r w:rsidR="003E6B15" w:rsidRPr="00C51B0D">
        <w:rPr>
          <w:rFonts w:ascii="Corbel" w:hAnsi="Corbel" w:cs="Tahoma"/>
          <w:bCs/>
          <w:noProof/>
          <w:sz w:val="24"/>
        </w:rPr>
        <w:t> </w:t>
      </w:r>
      <w:r w:rsidR="003E6B15" w:rsidRPr="00C51B0D">
        <w:rPr>
          <w:rFonts w:ascii="Corbel" w:hAnsi="Corbel" w:cs="Tahoma"/>
          <w:bCs/>
          <w:noProof/>
          <w:sz w:val="24"/>
        </w:rPr>
        <w:t> </w:t>
      </w:r>
      <w:r w:rsidR="003E6B15" w:rsidRPr="00C51B0D">
        <w:rPr>
          <w:rFonts w:ascii="Corbel" w:hAnsi="Corbel" w:cs="Tahoma"/>
          <w:bCs/>
          <w:noProof/>
          <w:sz w:val="24"/>
        </w:rPr>
        <w:t> </w:t>
      </w:r>
      <w:r w:rsidR="003E6B15" w:rsidRPr="00C51B0D">
        <w:rPr>
          <w:rFonts w:ascii="Corbel" w:hAnsi="Corbel" w:cs="Tahoma"/>
          <w:bCs/>
          <w:sz w:val="24"/>
        </w:rPr>
        <w:fldChar w:fldCharType="end"/>
      </w:r>
    </w:p>
    <w:p w14:paraId="1F50817B" w14:textId="77777777" w:rsidR="00645B44" w:rsidRPr="00C51B0D" w:rsidRDefault="00645B44" w:rsidP="00657D79">
      <w:pPr>
        <w:spacing w:line="360" w:lineRule="auto"/>
        <w:ind w:left="540" w:hanging="36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Grant Project Title: </w:t>
      </w:r>
      <w:r w:rsidR="00DE114E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14E" w:rsidRPr="00C51B0D">
        <w:rPr>
          <w:rFonts w:ascii="Corbel" w:hAnsi="Corbel" w:cs="Tahoma"/>
          <w:bCs/>
          <w:sz w:val="24"/>
        </w:rPr>
        <w:instrText xml:space="preserve"> FORMTEXT </w:instrText>
      </w:r>
      <w:r w:rsidR="00DE114E" w:rsidRPr="00C51B0D">
        <w:rPr>
          <w:rFonts w:ascii="Corbel" w:hAnsi="Corbel" w:cs="Tahoma"/>
          <w:bCs/>
          <w:sz w:val="24"/>
        </w:rPr>
      </w:r>
      <w:r w:rsidR="00DE114E" w:rsidRPr="00C51B0D">
        <w:rPr>
          <w:rFonts w:ascii="Corbel" w:hAnsi="Corbel" w:cs="Tahoma"/>
          <w:bCs/>
          <w:sz w:val="24"/>
        </w:rPr>
        <w:fldChar w:fldCharType="separate"/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sz w:val="24"/>
        </w:rPr>
        <w:fldChar w:fldCharType="end"/>
      </w:r>
    </w:p>
    <w:p w14:paraId="6E840A2C" w14:textId="77777777" w:rsidR="00645B44" w:rsidRPr="00C51B0D" w:rsidRDefault="00645B44" w:rsidP="00657D79">
      <w:pPr>
        <w:spacing w:line="360" w:lineRule="auto"/>
        <w:ind w:left="540" w:hanging="36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Grant Period: </w:t>
      </w:r>
      <w:r w:rsidR="00DE114E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14E" w:rsidRPr="00C51B0D">
        <w:rPr>
          <w:rFonts w:ascii="Corbel" w:hAnsi="Corbel" w:cs="Tahoma"/>
          <w:bCs/>
          <w:sz w:val="24"/>
        </w:rPr>
        <w:instrText xml:space="preserve"> FORMTEXT </w:instrText>
      </w:r>
      <w:r w:rsidR="00DE114E" w:rsidRPr="00C51B0D">
        <w:rPr>
          <w:rFonts w:ascii="Corbel" w:hAnsi="Corbel" w:cs="Tahoma"/>
          <w:bCs/>
          <w:sz w:val="24"/>
        </w:rPr>
      </w:r>
      <w:r w:rsidR="00DE114E" w:rsidRPr="00C51B0D">
        <w:rPr>
          <w:rFonts w:ascii="Corbel" w:hAnsi="Corbel" w:cs="Tahoma"/>
          <w:bCs/>
          <w:sz w:val="24"/>
        </w:rPr>
        <w:fldChar w:fldCharType="separate"/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noProof/>
          <w:sz w:val="24"/>
        </w:rPr>
        <w:t> </w:t>
      </w:r>
      <w:r w:rsidR="00DE114E" w:rsidRPr="00C51B0D">
        <w:rPr>
          <w:rFonts w:ascii="Corbel" w:hAnsi="Corbel" w:cs="Tahoma"/>
          <w:bCs/>
          <w:sz w:val="24"/>
        </w:rPr>
        <w:fldChar w:fldCharType="end"/>
      </w:r>
    </w:p>
    <w:p w14:paraId="5A87268E" w14:textId="77777777" w:rsidR="00645B44" w:rsidRPr="00C51B0D" w:rsidRDefault="00645B44" w:rsidP="00657D79">
      <w:pPr>
        <w:spacing w:line="360" w:lineRule="auto"/>
        <w:ind w:left="540" w:hanging="36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Project Budget:</w:t>
      </w:r>
      <w:r w:rsidR="0080312C" w:rsidRPr="00C51B0D">
        <w:rPr>
          <w:rFonts w:ascii="Corbel" w:hAnsi="Corbel" w:cs="Tahoma"/>
          <w:bCs/>
          <w:sz w:val="24"/>
        </w:rPr>
        <w:t xml:space="preserve"> </w:t>
      </w:r>
      <w:r w:rsidR="00A86188" w:rsidRPr="00C51B0D">
        <w:rPr>
          <w:rFonts w:ascii="Corbel" w:hAnsi="Corbel" w:cs="Tahoma"/>
          <w:bCs/>
          <w:sz w:val="24"/>
        </w:rPr>
        <w:t xml:space="preserve">  $</w:t>
      </w:r>
      <w:r w:rsidR="00A86188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C51B0D">
        <w:rPr>
          <w:rFonts w:ascii="Corbel" w:hAnsi="Corbel" w:cs="Tahoma"/>
          <w:bCs/>
          <w:sz w:val="24"/>
        </w:rPr>
        <w:instrText xml:space="preserve"> FORMTEXT </w:instrText>
      </w:r>
      <w:r w:rsidR="00A86188" w:rsidRPr="00C51B0D">
        <w:rPr>
          <w:rFonts w:ascii="Corbel" w:hAnsi="Corbel" w:cs="Tahoma"/>
          <w:bCs/>
          <w:sz w:val="24"/>
        </w:rPr>
      </w:r>
      <w:r w:rsidR="00A86188" w:rsidRPr="00C51B0D">
        <w:rPr>
          <w:rFonts w:ascii="Corbel" w:hAnsi="Corbel" w:cs="Tahoma"/>
          <w:bCs/>
          <w:sz w:val="24"/>
        </w:rPr>
        <w:fldChar w:fldCharType="separate"/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sz w:val="24"/>
        </w:rPr>
        <w:fldChar w:fldCharType="end"/>
      </w:r>
    </w:p>
    <w:p w14:paraId="0DDEF712" w14:textId="77777777" w:rsidR="00645B44" w:rsidRPr="00C51B0D" w:rsidRDefault="00A86188" w:rsidP="00657D79">
      <w:pPr>
        <w:spacing w:line="360" w:lineRule="auto"/>
        <w:ind w:left="540" w:hanging="36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Approved </w:t>
      </w:r>
      <w:r w:rsidR="00645B44" w:rsidRPr="00C51B0D">
        <w:rPr>
          <w:rFonts w:ascii="Corbel" w:hAnsi="Corbel" w:cs="Tahoma"/>
          <w:bCs/>
          <w:sz w:val="24"/>
        </w:rPr>
        <w:t>Grant:</w:t>
      </w:r>
      <w:r w:rsidR="0053224C" w:rsidRPr="00C51B0D">
        <w:rPr>
          <w:rFonts w:ascii="Corbel" w:hAnsi="Corbel" w:cs="Tahoma"/>
          <w:bCs/>
          <w:sz w:val="24"/>
        </w:rPr>
        <w:t xml:space="preserve">     </w:t>
      </w:r>
      <w:r w:rsidRPr="00C51B0D">
        <w:rPr>
          <w:rFonts w:ascii="Corbel" w:hAnsi="Corbel" w:cs="Tahoma"/>
          <w:bCs/>
          <w:sz w:val="24"/>
        </w:rPr>
        <w:t>$</w:t>
      </w: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</w:p>
    <w:p w14:paraId="3DB92D14" w14:textId="77777777" w:rsidR="00645B44" w:rsidRPr="00C51B0D" w:rsidRDefault="00645B44" w:rsidP="0053224C">
      <w:pPr>
        <w:spacing w:line="276" w:lineRule="auto"/>
        <w:ind w:left="540"/>
        <w:rPr>
          <w:rFonts w:ascii="Corbel" w:hAnsi="Corbel" w:cs="Tahoma"/>
          <w:bCs/>
          <w:sz w:val="24"/>
        </w:rPr>
      </w:pPr>
    </w:p>
    <w:p w14:paraId="0403334F" w14:textId="0D86A17F" w:rsidR="00A86188" w:rsidRPr="00C51B0D" w:rsidRDefault="00645B44" w:rsidP="0063142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What were the </w:t>
      </w:r>
      <w:r w:rsidR="0080312C" w:rsidRPr="00C51B0D">
        <w:rPr>
          <w:rFonts w:ascii="Corbel" w:hAnsi="Corbel" w:cs="Tahoma"/>
          <w:bCs/>
          <w:sz w:val="24"/>
        </w:rPr>
        <w:t>project</w:t>
      </w:r>
      <w:r w:rsidRPr="00C51B0D">
        <w:rPr>
          <w:rFonts w:ascii="Corbel" w:hAnsi="Corbel" w:cs="Tahoma"/>
          <w:bCs/>
          <w:sz w:val="24"/>
        </w:rPr>
        <w:t xml:space="preserve"> goals? </w:t>
      </w: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</w:p>
    <w:p w14:paraId="00EE3CF6" w14:textId="77777777" w:rsidR="00657D79" w:rsidRPr="00C51B0D" w:rsidRDefault="00657D79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</w:p>
    <w:p w14:paraId="09D4056A" w14:textId="6DAAC43B" w:rsidR="00645B44" w:rsidRPr="00C51B0D" w:rsidRDefault="00645B44" w:rsidP="0063142E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To what extent did you achieve </w:t>
      </w:r>
      <w:r w:rsidR="00A75BEF" w:rsidRPr="00C51B0D">
        <w:rPr>
          <w:rFonts w:ascii="Corbel" w:hAnsi="Corbel" w:cs="Tahoma"/>
          <w:bCs/>
          <w:sz w:val="24"/>
        </w:rPr>
        <w:t>them</w:t>
      </w:r>
      <w:r w:rsidRPr="00C51B0D">
        <w:rPr>
          <w:rFonts w:ascii="Corbel" w:hAnsi="Corbel" w:cs="Tahoma"/>
          <w:bCs/>
          <w:sz w:val="24"/>
        </w:rPr>
        <w:t xml:space="preserve">? </w:t>
      </w:r>
    </w:p>
    <w:p w14:paraId="3F0A69B9" w14:textId="77777777" w:rsidR="00657D79" w:rsidRPr="00C51B0D" w:rsidRDefault="00657D79" w:rsidP="0063142E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</w:p>
    <w:p w14:paraId="3BC035E4" w14:textId="77777777" w:rsidR="00657D79" w:rsidRPr="00C51B0D" w:rsidRDefault="00645B44" w:rsidP="0063142E">
      <w:pPr>
        <w:widowControl/>
        <w:numPr>
          <w:ilvl w:val="0"/>
          <w:numId w:val="7"/>
        </w:numPr>
        <w:tabs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What outcomes happened as a result of this grant? </w:t>
      </w:r>
    </w:p>
    <w:p w14:paraId="25E07153" w14:textId="3AC1E6CE" w:rsidR="00A86188" w:rsidRPr="00C51B0D" w:rsidRDefault="00645B44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 </w:t>
      </w:r>
    </w:p>
    <w:p w14:paraId="52701C32" w14:textId="77777777" w:rsidR="00657D79" w:rsidRPr="00C51B0D" w:rsidRDefault="00645B44" w:rsidP="0063142E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Were there any unexpected outcomes?  </w:t>
      </w:r>
    </w:p>
    <w:p w14:paraId="2E685160" w14:textId="57E0497D" w:rsidR="00130F65" w:rsidRPr="00C51B0D" w:rsidRDefault="00A86188" w:rsidP="0063142E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</w:p>
    <w:p w14:paraId="730689A4" w14:textId="31F69790" w:rsidR="00645B44" w:rsidRPr="00C51B0D" w:rsidRDefault="00645B44" w:rsidP="0063142E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If yes, please elaborate.  </w:t>
      </w:r>
    </w:p>
    <w:p w14:paraId="7F5FE41E" w14:textId="77777777" w:rsidR="00657D79" w:rsidRPr="00C51B0D" w:rsidRDefault="00657D79" w:rsidP="0063142E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</w:p>
    <w:p w14:paraId="5CDB5A81" w14:textId="77777777" w:rsidR="00130F65" w:rsidRPr="00C51B0D" w:rsidRDefault="00645B44" w:rsidP="0063142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What were the </w:t>
      </w:r>
      <w:r w:rsidR="0080312C" w:rsidRPr="00C51B0D">
        <w:rPr>
          <w:rFonts w:ascii="Corbel" w:hAnsi="Corbel" w:cs="Tahoma"/>
          <w:bCs/>
          <w:sz w:val="24"/>
        </w:rPr>
        <w:t>project</w:t>
      </w:r>
      <w:r w:rsidRPr="00C51B0D">
        <w:rPr>
          <w:rFonts w:ascii="Corbel" w:hAnsi="Corbel" w:cs="Tahoma"/>
          <w:bCs/>
          <w:sz w:val="24"/>
        </w:rPr>
        <w:t xml:space="preserve"> successes?</w:t>
      </w:r>
      <w:r w:rsidR="00DE114E" w:rsidRPr="00C51B0D">
        <w:rPr>
          <w:rFonts w:ascii="Corbel" w:hAnsi="Corbel" w:cs="Tahoma"/>
          <w:bCs/>
          <w:sz w:val="24"/>
        </w:rPr>
        <w:t xml:space="preserve">  </w:t>
      </w:r>
      <w:r w:rsidR="00A86188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6188" w:rsidRPr="00C51B0D">
        <w:rPr>
          <w:rFonts w:ascii="Corbel" w:hAnsi="Corbel" w:cs="Tahoma"/>
          <w:bCs/>
          <w:sz w:val="24"/>
        </w:rPr>
        <w:instrText xml:space="preserve"> FORMTEXT </w:instrText>
      </w:r>
      <w:r w:rsidR="00A86188" w:rsidRPr="00C51B0D">
        <w:rPr>
          <w:rFonts w:ascii="Corbel" w:hAnsi="Corbel" w:cs="Tahoma"/>
          <w:bCs/>
          <w:sz w:val="24"/>
        </w:rPr>
      </w:r>
      <w:r w:rsidR="00A86188" w:rsidRPr="00C51B0D">
        <w:rPr>
          <w:rFonts w:ascii="Corbel" w:hAnsi="Corbel" w:cs="Tahoma"/>
          <w:bCs/>
          <w:sz w:val="24"/>
        </w:rPr>
        <w:fldChar w:fldCharType="separate"/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noProof/>
          <w:sz w:val="24"/>
        </w:rPr>
        <w:t> </w:t>
      </w:r>
      <w:r w:rsidR="00A86188" w:rsidRPr="00C51B0D">
        <w:rPr>
          <w:rFonts w:ascii="Corbel" w:hAnsi="Corbel" w:cs="Tahoma"/>
          <w:bCs/>
          <w:sz w:val="24"/>
        </w:rPr>
        <w:fldChar w:fldCharType="end"/>
      </w:r>
    </w:p>
    <w:p w14:paraId="744E0DE5" w14:textId="77777777" w:rsidR="00657D79" w:rsidRPr="00C51B0D" w:rsidRDefault="00657D79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</w:p>
    <w:p w14:paraId="662BDF80" w14:textId="7177FC61" w:rsidR="00645B44" w:rsidRPr="00C51B0D" w:rsidRDefault="00645B44" w:rsidP="0063142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What were the </w:t>
      </w:r>
      <w:r w:rsidR="0080312C" w:rsidRPr="00C51B0D">
        <w:rPr>
          <w:rFonts w:ascii="Corbel" w:hAnsi="Corbel" w:cs="Tahoma"/>
          <w:bCs/>
          <w:sz w:val="24"/>
        </w:rPr>
        <w:t>project</w:t>
      </w:r>
      <w:r w:rsidRPr="00C51B0D">
        <w:rPr>
          <w:rFonts w:ascii="Corbel" w:hAnsi="Corbel" w:cs="Tahoma"/>
          <w:bCs/>
          <w:sz w:val="24"/>
        </w:rPr>
        <w:t xml:space="preserve"> disappointments?  </w:t>
      </w:r>
    </w:p>
    <w:p w14:paraId="39ACEDB2" w14:textId="77777777" w:rsidR="00657D79" w:rsidRPr="00C51B0D" w:rsidRDefault="00657D79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3C2A2D22" w14:textId="5C82DF1D" w:rsidR="0053224C" w:rsidRPr="00C51B0D" w:rsidRDefault="00645B44" w:rsidP="0063142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What was the impact of th</w:t>
      </w:r>
      <w:r w:rsidR="00657D79" w:rsidRPr="00C51B0D">
        <w:rPr>
          <w:rFonts w:ascii="Corbel" w:hAnsi="Corbel" w:cs="Tahoma"/>
          <w:bCs/>
          <w:sz w:val="24"/>
        </w:rPr>
        <w:t>is</w:t>
      </w:r>
      <w:r w:rsidRPr="00C51B0D">
        <w:rPr>
          <w:rFonts w:ascii="Corbel" w:hAnsi="Corbel" w:cs="Tahoma"/>
          <w:bCs/>
          <w:sz w:val="24"/>
        </w:rPr>
        <w:t xml:space="preserve"> </w:t>
      </w:r>
      <w:r w:rsidR="002D4D41" w:rsidRPr="00C51B0D">
        <w:rPr>
          <w:rFonts w:ascii="Corbel" w:hAnsi="Corbel" w:cs="Tahoma"/>
          <w:bCs/>
          <w:sz w:val="24"/>
        </w:rPr>
        <w:t>funding</w:t>
      </w:r>
      <w:r w:rsidRPr="00C51B0D">
        <w:rPr>
          <w:rFonts w:ascii="Corbel" w:hAnsi="Corbel" w:cs="Tahoma"/>
          <w:bCs/>
          <w:sz w:val="24"/>
        </w:rPr>
        <w:t xml:space="preserve"> on this </w:t>
      </w:r>
      <w:r w:rsidR="0080312C" w:rsidRPr="00C51B0D">
        <w:rPr>
          <w:rFonts w:ascii="Corbel" w:hAnsi="Corbel" w:cs="Tahoma"/>
          <w:bCs/>
          <w:sz w:val="24"/>
        </w:rPr>
        <w:t>project</w:t>
      </w:r>
      <w:r w:rsidRPr="00C51B0D">
        <w:rPr>
          <w:rFonts w:ascii="Corbel" w:hAnsi="Corbel" w:cs="Tahoma"/>
          <w:bCs/>
          <w:sz w:val="24"/>
        </w:rPr>
        <w:t xml:space="preserve">?  </w:t>
      </w:r>
    </w:p>
    <w:p w14:paraId="39123FF4" w14:textId="23B63AD9" w:rsidR="0053224C" w:rsidRPr="00C51B0D" w:rsidRDefault="0053224C" w:rsidP="002D4D41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</w:p>
    <w:p w14:paraId="1DA88993" w14:textId="1779ED0E" w:rsidR="00D04C37" w:rsidRPr="00C51B0D" w:rsidRDefault="00A75BEF" w:rsidP="003B5251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after="200" w:line="480" w:lineRule="auto"/>
        <w:ind w:left="180" w:firstLine="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Please tell us abou</w:t>
      </w:r>
      <w:r w:rsidR="003B5251" w:rsidRPr="00C51B0D">
        <w:rPr>
          <w:rFonts w:ascii="Corbel" w:hAnsi="Corbel" w:cs="Tahoma"/>
          <w:bCs/>
          <w:sz w:val="24"/>
        </w:rPr>
        <w:t>t how this initiative unfolded: programs, participants, etc.</w:t>
      </w:r>
      <w:r w:rsidRPr="00C51B0D">
        <w:rPr>
          <w:rFonts w:ascii="Corbel" w:hAnsi="Corbel" w:cs="Tahoma"/>
          <w:bCs/>
          <w:sz w:val="24"/>
        </w:rPr>
        <w:t xml:space="preserve"> </w:t>
      </w:r>
    </w:p>
    <w:p w14:paraId="767739B4" w14:textId="041DD3E5" w:rsidR="003B5251" w:rsidRPr="00C51B0D" w:rsidRDefault="003B5251" w:rsidP="003B5251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after="200" w:line="480" w:lineRule="auto"/>
        <w:ind w:left="180" w:firstLine="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How was the program evaluated?</w:t>
      </w:r>
      <w:r w:rsidR="00130F65" w:rsidRPr="00C51B0D">
        <w:rPr>
          <w:rFonts w:ascii="Corbel" w:hAnsi="Corbel" w:cs="Tahoma"/>
          <w:bCs/>
          <w:sz w:val="24"/>
        </w:rPr>
        <w:tab/>
      </w:r>
    </w:p>
    <w:p w14:paraId="50C6A540" w14:textId="4B1D493D" w:rsidR="0053224C" w:rsidRPr="00C51B0D" w:rsidRDefault="00A86188" w:rsidP="0063142E">
      <w:pPr>
        <w:pStyle w:val="ListParagraph"/>
        <w:widowControl/>
        <w:numPr>
          <w:ilvl w:val="0"/>
          <w:numId w:val="7"/>
        </w:numPr>
        <w:tabs>
          <w:tab w:val="clear" w:pos="810"/>
          <w:tab w:val="left" w:pos="-14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What changes</w:t>
      </w:r>
      <w:r w:rsidR="003B5251" w:rsidRPr="00C51B0D">
        <w:rPr>
          <w:rFonts w:ascii="Corbel" w:hAnsi="Corbel" w:cs="Tahoma"/>
          <w:bCs/>
          <w:sz w:val="24"/>
        </w:rPr>
        <w:t>, if any,</w:t>
      </w:r>
      <w:r w:rsidRPr="00C51B0D">
        <w:rPr>
          <w:rFonts w:ascii="Corbel" w:hAnsi="Corbel" w:cs="Tahoma"/>
          <w:bCs/>
          <w:sz w:val="24"/>
        </w:rPr>
        <w:t xml:space="preserve"> would</w:t>
      </w:r>
      <w:r w:rsidR="00645B44" w:rsidRPr="00C51B0D">
        <w:rPr>
          <w:rFonts w:ascii="Corbel" w:hAnsi="Corbel" w:cs="Tahoma"/>
          <w:bCs/>
          <w:sz w:val="24"/>
        </w:rPr>
        <w:t xml:space="preserve"> you make if you do this </w:t>
      </w:r>
      <w:r w:rsidR="0080312C" w:rsidRPr="00C51B0D">
        <w:rPr>
          <w:rFonts w:ascii="Corbel" w:hAnsi="Corbel" w:cs="Tahoma"/>
          <w:bCs/>
          <w:sz w:val="24"/>
        </w:rPr>
        <w:t>project</w:t>
      </w:r>
      <w:r w:rsidR="00645B44" w:rsidRPr="00C51B0D">
        <w:rPr>
          <w:rFonts w:ascii="Corbel" w:hAnsi="Corbel" w:cs="Tahoma"/>
          <w:bCs/>
          <w:sz w:val="24"/>
        </w:rPr>
        <w:t xml:space="preserve"> again?  </w:t>
      </w:r>
      <w:r w:rsidR="00645B44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5B44" w:rsidRPr="00C51B0D">
        <w:rPr>
          <w:rFonts w:ascii="Corbel" w:hAnsi="Corbel" w:cs="Tahoma"/>
          <w:bCs/>
          <w:sz w:val="24"/>
        </w:rPr>
        <w:instrText xml:space="preserve"> FORMTEXT </w:instrText>
      </w:r>
      <w:r w:rsidR="00645B44" w:rsidRPr="00C51B0D">
        <w:rPr>
          <w:rFonts w:ascii="Corbel" w:hAnsi="Corbel" w:cs="Tahoma"/>
          <w:bCs/>
          <w:sz w:val="24"/>
        </w:rPr>
      </w:r>
      <w:r w:rsidR="00645B44" w:rsidRPr="00C51B0D">
        <w:rPr>
          <w:rFonts w:ascii="Corbel" w:hAnsi="Corbel" w:cs="Tahoma"/>
          <w:bCs/>
          <w:sz w:val="24"/>
        </w:rPr>
        <w:fldChar w:fldCharType="separate"/>
      </w:r>
      <w:r w:rsidR="00645B44" w:rsidRPr="00C51B0D">
        <w:rPr>
          <w:bCs/>
          <w:noProof/>
          <w:sz w:val="24"/>
        </w:rPr>
        <w:t> </w:t>
      </w:r>
      <w:r w:rsidR="00645B44" w:rsidRPr="00C51B0D">
        <w:rPr>
          <w:bCs/>
          <w:noProof/>
          <w:sz w:val="24"/>
        </w:rPr>
        <w:t> </w:t>
      </w:r>
      <w:r w:rsidR="00645B44" w:rsidRPr="00C51B0D">
        <w:rPr>
          <w:bCs/>
          <w:noProof/>
          <w:sz w:val="24"/>
        </w:rPr>
        <w:t> </w:t>
      </w:r>
      <w:r w:rsidR="00645B44" w:rsidRPr="00C51B0D">
        <w:rPr>
          <w:bCs/>
          <w:noProof/>
          <w:sz w:val="24"/>
        </w:rPr>
        <w:t> </w:t>
      </w:r>
      <w:r w:rsidR="00645B44" w:rsidRPr="00C51B0D">
        <w:rPr>
          <w:bCs/>
          <w:noProof/>
          <w:sz w:val="24"/>
        </w:rPr>
        <w:t> </w:t>
      </w:r>
      <w:r w:rsidR="00645B44" w:rsidRPr="00C51B0D">
        <w:rPr>
          <w:rFonts w:ascii="Corbel" w:hAnsi="Corbel" w:cs="Tahoma"/>
          <w:bCs/>
          <w:sz w:val="24"/>
        </w:rPr>
        <w:fldChar w:fldCharType="end"/>
      </w:r>
      <w:r w:rsidR="00645B44" w:rsidRPr="00C51B0D">
        <w:rPr>
          <w:rFonts w:ascii="Corbel" w:hAnsi="Corbel" w:cs="Tahoma"/>
          <w:bCs/>
          <w:sz w:val="24"/>
        </w:rPr>
        <w:t xml:space="preserve"> </w:t>
      </w:r>
    </w:p>
    <w:p w14:paraId="0F8B8C3A" w14:textId="77777777" w:rsidR="00657D79" w:rsidRPr="00C51B0D" w:rsidRDefault="00657D79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6FBE5653" w14:textId="77777777" w:rsidR="00645B44" w:rsidRPr="00C51B0D" w:rsidRDefault="00645B44" w:rsidP="0063142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Use this space to provide any additional information you would like to share that was not addressed above.</w:t>
      </w: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</w:p>
    <w:p w14:paraId="6BDE4ACE" w14:textId="77777777" w:rsidR="00657D79" w:rsidRPr="00C51B0D" w:rsidRDefault="00657D79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5642A38B" w14:textId="6B6E8D2D" w:rsidR="00657D79" w:rsidRPr="00C51B0D" w:rsidRDefault="00161B31" w:rsidP="00EC1A12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left="54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We are seeking at least </w:t>
      </w:r>
      <w:r w:rsidR="00791160">
        <w:rPr>
          <w:rFonts w:ascii="Corbel" w:hAnsi="Corbel" w:cs="Tahoma"/>
          <w:bCs/>
          <w:sz w:val="24"/>
        </w:rPr>
        <w:t xml:space="preserve">two </w:t>
      </w:r>
      <w:r w:rsidRPr="00C51B0D">
        <w:rPr>
          <w:rFonts w:ascii="Corbel" w:hAnsi="Corbel" w:cs="Tahoma"/>
          <w:bCs/>
          <w:sz w:val="24"/>
        </w:rPr>
        <w:t xml:space="preserve">sound bites to inform </w:t>
      </w:r>
      <w:r w:rsidR="004525F3">
        <w:rPr>
          <w:rFonts w:ascii="Corbel" w:hAnsi="Corbel" w:cs="Tahoma"/>
          <w:bCs/>
          <w:sz w:val="24"/>
        </w:rPr>
        <w:t>our donors</w:t>
      </w:r>
      <w:r w:rsidRPr="00C51B0D">
        <w:rPr>
          <w:rFonts w:ascii="Corbel" w:hAnsi="Corbel" w:cs="Tahoma"/>
          <w:bCs/>
          <w:sz w:val="24"/>
        </w:rPr>
        <w:t xml:space="preserve"> about the impact of their </w:t>
      </w:r>
      <w:r w:rsidR="004525F3">
        <w:rPr>
          <w:rFonts w:ascii="Corbel" w:hAnsi="Corbel" w:cs="Tahoma"/>
          <w:bCs/>
          <w:sz w:val="24"/>
        </w:rPr>
        <w:t>giving</w:t>
      </w:r>
      <w:r w:rsidRPr="00C51B0D">
        <w:rPr>
          <w:rFonts w:ascii="Corbel" w:hAnsi="Corbel" w:cs="Tahoma"/>
          <w:bCs/>
          <w:sz w:val="24"/>
        </w:rPr>
        <w:t xml:space="preserve">.  </w:t>
      </w:r>
    </w:p>
    <w:p w14:paraId="75E17569" w14:textId="77777777" w:rsidR="003B5251" w:rsidRPr="00C51B0D" w:rsidRDefault="003B5251" w:rsidP="003B5251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483ED94E" w14:textId="61B33030" w:rsidR="00161B31" w:rsidRPr="00C51B0D" w:rsidRDefault="00161B31" w:rsidP="00161B31">
      <w:pPr>
        <w:pStyle w:val="ListParagraph"/>
        <w:widowControl/>
        <w:numPr>
          <w:ilvl w:val="0"/>
          <w:numId w:val="16"/>
        </w:numPr>
        <w:tabs>
          <w:tab w:val="left" w:pos="-1440"/>
          <w:tab w:val="num" w:pos="5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Because of </w:t>
      </w:r>
      <w:r w:rsidR="00C575E3" w:rsidRPr="00C51B0D">
        <w:rPr>
          <w:rFonts w:ascii="Corbel" w:hAnsi="Corbel" w:cs="Tahoma"/>
          <w:bCs/>
          <w:sz w:val="24"/>
        </w:rPr>
        <w:t>this</w:t>
      </w:r>
      <w:r w:rsidRPr="00C51B0D">
        <w:rPr>
          <w:rFonts w:ascii="Corbel" w:hAnsi="Corbel" w:cs="Tahoma"/>
          <w:bCs/>
          <w:sz w:val="24"/>
        </w:rPr>
        <w:t xml:space="preserve"> funding, we ……</w:t>
      </w:r>
    </w:p>
    <w:p w14:paraId="03ACD98F" w14:textId="77777777" w:rsidR="00657D79" w:rsidRPr="00C51B0D" w:rsidRDefault="00657D79" w:rsidP="00657D79">
      <w:pPr>
        <w:pStyle w:val="ListParagraph"/>
        <w:widowControl/>
        <w:tabs>
          <w:tab w:val="left" w:pos="-1440"/>
        </w:tabs>
        <w:autoSpaceDE/>
        <w:autoSpaceDN/>
        <w:adjustRightInd/>
        <w:spacing w:line="276" w:lineRule="auto"/>
        <w:ind w:left="1260"/>
        <w:outlineLvl w:val="0"/>
        <w:rPr>
          <w:rFonts w:ascii="Corbel" w:hAnsi="Corbel" w:cs="Tahoma"/>
          <w:bCs/>
          <w:sz w:val="24"/>
        </w:rPr>
      </w:pPr>
    </w:p>
    <w:p w14:paraId="1D439BD1" w14:textId="0482CB3D" w:rsidR="00161B31" w:rsidRPr="00C51B0D" w:rsidRDefault="00C575E3" w:rsidP="001D2BED">
      <w:pPr>
        <w:pStyle w:val="ListParagraph"/>
        <w:widowControl/>
        <w:numPr>
          <w:ilvl w:val="0"/>
          <w:numId w:val="16"/>
        </w:numPr>
        <w:tabs>
          <w:tab w:val="left" w:pos="-1440"/>
          <w:tab w:val="num" w:pos="5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 xml:space="preserve">This </w:t>
      </w:r>
      <w:r w:rsidR="00161B31" w:rsidRPr="00C51B0D">
        <w:rPr>
          <w:rFonts w:ascii="Corbel" w:hAnsi="Corbel" w:cs="Tahoma"/>
          <w:bCs/>
          <w:sz w:val="24"/>
        </w:rPr>
        <w:t>funding gave us hope…</w:t>
      </w:r>
    </w:p>
    <w:p w14:paraId="524985BE" w14:textId="77777777" w:rsidR="00657D79" w:rsidRDefault="00657D79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4A05121E" w14:textId="77777777" w:rsidR="00313BBA" w:rsidRPr="00C51B0D" w:rsidRDefault="00313BBA" w:rsidP="00657D79">
      <w:pPr>
        <w:widowControl/>
        <w:tabs>
          <w:tab w:val="left" w:pos="-1440"/>
        </w:tabs>
        <w:autoSpaceDE/>
        <w:autoSpaceDN/>
        <w:adjustRightInd/>
        <w:spacing w:line="276" w:lineRule="auto"/>
        <w:outlineLvl w:val="0"/>
        <w:rPr>
          <w:rFonts w:ascii="Corbel" w:hAnsi="Corbel" w:cs="Tahoma"/>
          <w:bCs/>
          <w:sz w:val="24"/>
        </w:rPr>
      </w:pPr>
    </w:p>
    <w:p w14:paraId="45BD5FA4" w14:textId="6FDCF7D5" w:rsidR="0053224C" w:rsidRPr="00C51B0D" w:rsidRDefault="0053224C" w:rsidP="0063142E">
      <w:pPr>
        <w:widowControl/>
        <w:numPr>
          <w:ilvl w:val="0"/>
          <w:numId w:val="7"/>
        </w:numPr>
        <w:tabs>
          <w:tab w:val="clear" w:pos="810"/>
          <w:tab w:val="left" w:pos="-1440"/>
          <w:tab w:val="num" w:pos="540"/>
        </w:tabs>
        <w:autoSpaceDE/>
        <w:autoSpaceDN/>
        <w:adjustRightInd/>
        <w:spacing w:line="276" w:lineRule="auto"/>
        <w:ind w:hanging="630"/>
        <w:outlineLvl w:val="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lastRenderedPageBreak/>
        <w:t>Submit photographs, bulletins</w:t>
      </w:r>
      <w:r w:rsidR="00C575E3" w:rsidRPr="00C51B0D">
        <w:rPr>
          <w:rFonts w:ascii="Corbel" w:hAnsi="Corbel" w:cs="Tahoma"/>
          <w:bCs/>
          <w:sz w:val="24"/>
        </w:rPr>
        <w:t>, and articles</w:t>
      </w:r>
      <w:r w:rsidRPr="00C51B0D">
        <w:rPr>
          <w:rFonts w:ascii="Corbel" w:hAnsi="Corbel" w:cs="Tahoma"/>
          <w:bCs/>
          <w:sz w:val="24"/>
        </w:rPr>
        <w:t xml:space="preserve"> relevant to this project.   </w:t>
      </w: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noProof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</w:p>
    <w:p w14:paraId="0D0AF1B2" w14:textId="77777777" w:rsidR="00645B44" w:rsidRPr="00C51B0D" w:rsidRDefault="00645B44" w:rsidP="00130F65">
      <w:pPr>
        <w:widowControl/>
        <w:tabs>
          <w:tab w:val="left" w:pos="-1440"/>
        </w:tabs>
        <w:autoSpaceDE/>
        <w:autoSpaceDN/>
        <w:adjustRightInd/>
        <w:spacing w:line="276" w:lineRule="auto"/>
        <w:ind w:left="810"/>
        <w:outlineLvl w:val="0"/>
        <w:rPr>
          <w:rFonts w:ascii="Corbel" w:hAnsi="Corbel" w:cs="Tahoma"/>
          <w:bCs/>
          <w:sz w:val="24"/>
        </w:rPr>
      </w:pPr>
    </w:p>
    <w:p w14:paraId="77E6E857" w14:textId="77777777" w:rsidR="00DB23DC" w:rsidRPr="00C51B0D" w:rsidRDefault="00DB23DC" w:rsidP="00645B44">
      <w:pPr>
        <w:pStyle w:val="Level1"/>
        <w:numPr>
          <w:ilvl w:val="0"/>
          <w:numId w:val="0"/>
        </w:numPr>
        <w:tabs>
          <w:tab w:val="left" w:pos="-1440"/>
        </w:tabs>
        <w:rPr>
          <w:rFonts w:ascii="Corbel" w:hAnsi="Corbel" w:cs="Tahoma"/>
          <w:bCs/>
          <w:sz w:val="24"/>
        </w:rPr>
      </w:pPr>
    </w:p>
    <w:p w14:paraId="0779D94A" w14:textId="77777777" w:rsidR="009C2B3F" w:rsidRPr="00C51B0D" w:rsidRDefault="009C2B3F" w:rsidP="00657D79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Submitted by:</w:t>
      </w:r>
      <w:r w:rsidR="00252421" w:rsidRPr="00C51B0D">
        <w:rPr>
          <w:rFonts w:ascii="Corbel" w:hAnsi="Corbel" w:cs="Tahoma"/>
          <w:bCs/>
          <w:sz w:val="24"/>
        </w:rPr>
        <w:t xml:space="preserve"> </w:t>
      </w:r>
      <w:r w:rsidR="00252421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C51B0D">
        <w:rPr>
          <w:rFonts w:ascii="Corbel" w:hAnsi="Corbel" w:cs="Tahoma"/>
          <w:bCs/>
          <w:sz w:val="24"/>
        </w:rPr>
        <w:instrText xml:space="preserve"> FORMTEXT </w:instrText>
      </w:r>
      <w:r w:rsidR="00252421" w:rsidRPr="00C51B0D">
        <w:rPr>
          <w:rFonts w:ascii="Corbel" w:hAnsi="Corbel" w:cs="Tahoma"/>
          <w:bCs/>
          <w:sz w:val="24"/>
        </w:rPr>
      </w:r>
      <w:r w:rsidR="00252421" w:rsidRPr="00C51B0D">
        <w:rPr>
          <w:rFonts w:ascii="Corbel" w:hAnsi="Corbel" w:cs="Tahoma"/>
          <w:bCs/>
          <w:sz w:val="24"/>
        </w:rPr>
        <w:fldChar w:fldCharType="separate"/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sz w:val="24"/>
        </w:rPr>
        <w:fldChar w:fldCharType="end"/>
      </w:r>
    </w:p>
    <w:p w14:paraId="6891B024" w14:textId="77777777" w:rsidR="009C2B3F" w:rsidRPr="00C51B0D" w:rsidRDefault="009C2B3F" w:rsidP="00657D79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Title:</w:t>
      </w:r>
      <w:r w:rsidR="00252421" w:rsidRPr="00C51B0D">
        <w:rPr>
          <w:rFonts w:ascii="Corbel" w:hAnsi="Corbel" w:cs="Tahoma"/>
          <w:bCs/>
          <w:sz w:val="24"/>
        </w:rPr>
        <w:t xml:space="preserve"> </w:t>
      </w:r>
      <w:r w:rsidR="00252421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C51B0D">
        <w:rPr>
          <w:rFonts w:ascii="Corbel" w:hAnsi="Corbel" w:cs="Tahoma"/>
          <w:bCs/>
          <w:sz w:val="24"/>
        </w:rPr>
        <w:instrText xml:space="preserve"> FORMTEXT </w:instrText>
      </w:r>
      <w:r w:rsidR="00252421" w:rsidRPr="00C51B0D">
        <w:rPr>
          <w:rFonts w:ascii="Corbel" w:hAnsi="Corbel" w:cs="Tahoma"/>
          <w:bCs/>
          <w:sz w:val="24"/>
        </w:rPr>
      </w:r>
      <w:r w:rsidR="00252421" w:rsidRPr="00C51B0D">
        <w:rPr>
          <w:rFonts w:ascii="Corbel" w:hAnsi="Corbel" w:cs="Tahoma"/>
          <w:bCs/>
          <w:sz w:val="24"/>
        </w:rPr>
        <w:fldChar w:fldCharType="separate"/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sz w:val="24"/>
        </w:rPr>
        <w:fldChar w:fldCharType="end"/>
      </w:r>
    </w:p>
    <w:p w14:paraId="381F4120" w14:textId="77777777" w:rsidR="009C2B3F" w:rsidRPr="00C51B0D" w:rsidRDefault="009C2B3F" w:rsidP="00657D79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Date submitted electronically:</w:t>
      </w:r>
      <w:r w:rsidR="00252421" w:rsidRPr="00C51B0D">
        <w:rPr>
          <w:rFonts w:ascii="Corbel" w:hAnsi="Corbel" w:cs="Tahoma"/>
          <w:bCs/>
          <w:sz w:val="24"/>
        </w:rPr>
        <w:t xml:space="preserve">  </w:t>
      </w:r>
      <w:r w:rsidR="00252421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C51B0D">
        <w:rPr>
          <w:rFonts w:ascii="Corbel" w:hAnsi="Corbel" w:cs="Tahoma"/>
          <w:bCs/>
          <w:sz w:val="24"/>
        </w:rPr>
        <w:instrText xml:space="preserve"> FORMTEXT </w:instrText>
      </w:r>
      <w:r w:rsidR="00252421" w:rsidRPr="00C51B0D">
        <w:rPr>
          <w:rFonts w:ascii="Corbel" w:hAnsi="Corbel" w:cs="Tahoma"/>
          <w:bCs/>
          <w:sz w:val="24"/>
        </w:rPr>
      </w:r>
      <w:r w:rsidR="00252421" w:rsidRPr="00C51B0D">
        <w:rPr>
          <w:rFonts w:ascii="Corbel" w:hAnsi="Corbel" w:cs="Tahoma"/>
          <w:bCs/>
          <w:sz w:val="24"/>
        </w:rPr>
        <w:fldChar w:fldCharType="separate"/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sz w:val="24"/>
        </w:rPr>
        <w:fldChar w:fldCharType="end"/>
      </w:r>
    </w:p>
    <w:p w14:paraId="311F65D1" w14:textId="77777777" w:rsidR="009C2B3F" w:rsidRPr="00C51B0D" w:rsidRDefault="009C2B3F" w:rsidP="00657D79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Phone no.:</w:t>
      </w:r>
      <w:r w:rsidR="00252421" w:rsidRPr="00C51B0D">
        <w:rPr>
          <w:rFonts w:ascii="Corbel" w:hAnsi="Corbel" w:cs="Tahoma"/>
          <w:bCs/>
          <w:sz w:val="24"/>
        </w:rPr>
        <w:t xml:space="preserve"> </w:t>
      </w:r>
      <w:r w:rsidR="00252421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C51B0D">
        <w:rPr>
          <w:rFonts w:ascii="Corbel" w:hAnsi="Corbel" w:cs="Tahoma"/>
          <w:bCs/>
          <w:sz w:val="24"/>
        </w:rPr>
        <w:instrText xml:space="preserve"> FORMTEXT </w:instrText>
      </w:r>
      <w:r w:rsidR="00252421" w:rsidRPr="00C51B0D">
        <w:rPr>
          <w:rFonts w:ascii="Corbel" w:hAnsi="Corbel" w:cs="Tahoma"/>
          <w:bCs/>
          <w:sz w:val="24"/>
        </w:rPr>
      </w:r>
      <w:r w:rsidR="00252421" w:rsidRPr="00C51B0D">
        <w:rPr>
          <w:rFonts w:ascii="Corbel" w:hAnsi="Corbel" w:cs="Tahoma"/>
          <w:bCs/>
          <w:sz w:val="24"/>
        </w:rPr>
        <w:fldChar w:fldCharType="separate"/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sz w:val="24"/>
        </w:rPr>
        <w:fldChar w:fldCharType="end"/>
      </w:r>
    </w:p>
    <w:p w14:paraId="1C91DF77" w14:textId="77777777" w:rsidR="009C2B3F" w:rsidRPr="00C51B0D" w:rsidRDefault="009C2B3F" w:rsidP="00657D79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>Email address:</w:t>
      </w:r>
      <w:r w:rsidR="00252421" w:rsidRPr="00C51B0D">
        <w:rPr>
          <w:rFonts w:ascii="Corbel" w:hAnsi="Corbel" w:cs="Tahoma"/>
          <w:bCs/>
          <w:sz w:val="24"/>
        </w:rPr>
        <w:t xml:space="preserve">  </w:t>
      </w:r>
      <w:r w:rsidR="00252421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421" w:rsidRPr="00C51B0D">
        <w:rPr>
          <w:rFonts w:ascii="Corbel" w:hAnsi="Corbel" w:cs="Tahoma"/>
          <w:bCs/>
          <w:sz w:val="24"/>
        </w:rPr>
        <w:instrText xml:space="preserve"> FORMTEXT </w:instrText>
      </w:r>
      <w:r w:rsidR="00252421" w:rsidRPr="00C51B0D">
        <w:rPr>
          <w:rFonts w:ascii="Corbel" w:hAnsi="Corbel" w:cs="Tahoma"/>
          <w:bCs/>
          <w:sz w:val="24"/>
        </w:rPr>
      </w:r>
      <w:r w:rsidR="00252421" w:rsidRPr="00C51B0D">
        <w:rPr>
          <w:rFonts w:ascii="Corbel" w:hAnsi="Corbel" w:cs="Tahoma"/>
          <w:bCs/>
          <w:sz w:val="24"/>
        </w:rPr>
        <w:fldChar w:fldCharType="separate"/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noProof/>
          <w:sz w:val="24"/>
        </w:rPr>
        <w:t> </w:t>
      </w:r>
      <w:r w:rsidR="00252421" w:rsidRPr="00C51B0D">
        <w:rPr>
          <w:rFonts w:ascii="Corbel" w:hAnsi="Corbel" w:cs="Tahoma"/>
          <w:bCs/>
          <w:sz w:val="24"/>
        </w:rPr>
        <w:fldChar w:fldCharType="end"/>
      </w:r>
    </w:p>
    <w:p w14:paraId="23369839" w14:textId="77777777" w:rsidR="00D92CC2" w:rsidRPr="00C51B0D" w:rsidRDefault="002B6F7E" w:rsidP="0063142E">
      <w:pPr>
        <w:pStyle w:val="Level1"/>
        <w:numPr>
          <w:ilvl w:val="0"/>
          <w:numId w:val="0"/>
        </w:numPr>
        <w:tabs>
          <w:tab w:val="left" w:pos="-1440"/>
        </w:tabs>
        <w:spacing w:line="276" w:lineRule="auto"/>
        <w:ind w:hanging="720"/>
        <w:rPr>
          <w:rFonts w:ascii="Corbel" w:hAnsi="Corbel" w:cs="Tahoma"/>
          <w:bCs/>
          <w:sz w:val="24"/>
        </w:rPr>
      </w:pPr>
      <w:r w:rsidRPr="00C51B0D">
        <w:rPr>
          <w:rFonts w:ascii="Corbel" w:hAnsi="Corbel" w:cs="Tahoma"/>
          <w:bCs/>
          <w:sz w:val="24"/>
        </w:rPr>
        <w:tab/>
      </w:r>
      <w:r w:rsidRPr="00C51B0D">
        <w:rPr>
          <w:rFonts w:ascii="Corbel" w:hAnsi="Corbel" w:cs="Tahoma"/>
          <w:bCs/>
          <w:sz w:val="24"/>
        </w:rPr>
        <w:tab/>
      </w:r>
      <w:r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1B0D">
        <w:rPr>
          <w:rFonts w:ascii="Corbel" w:hAnsi="Corbel" w:cs="Tahoma"/>
          <w:bCs/>
          <w:sz w:val="24"/>
        </w:rPr>
        <w:instrText xml:space="preserve"> FORMTEXT </w:instrText>
      </w:r>
      <w:r w:rsidRPr="00C51B0D">
        <w:rPr>
          <w:rFonts w:ascii="Corbel" w:hAnsi="Corbel" w:cs="Tahoma"/>
          <w:bCs/>
          <w:sz w:val="24"/>
        </w:rPr>
      </w:r>
      <w:r w:rsidRPr="00C51B0D">
        <w:rPr>
          <w:rFonts w:ascii="Corbel" w:hAnsi="Corbel" w:cs="Tahoma"/>
          <w:bCs/>
          <w:sz w:val="24"/>
        </w:rPr>
        <w:fldChar w:fldCharType="separate"/>
      </w:r>
      <w:r w:rsidRPr="00C51B0D">
        <w:rPr>
          <w:rFonts w:ascii="Corbel" w:hAnsi="Corbel" w:cs="Tahoma"/>
          <w:bCs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t> </w:t>
      </w:r>
      <w:r w:rsidRPr="00C51B0D">
        <w:rPr>
          <w:rFonts w:ascii="Corbel" w:hAnsi="Corbel" w:cs="Tahoma"/>
          <w:bCs/>
          <w:sz w:val="24"/>
        </w:rPr>
        <w:fldChar w:fldCharType="end"/>
      </w:r>
      <w:r w:rsidR="0006379C" w:rsidRPr="00C51B0D">
        <w:rPr>
          <w:rFonts w:ascii="Corbel" w:hAnsi="Corbel" w:cs="Tahoma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379C" w:rsidRPr="00C51B0D">
        <w:rPr>
          <w:rFonts w:ascii="Corbel" w:hAnsi="Corbel" w:cs="Tahoma"/>
          <w:bCs/>
          <w:sz w:val="24"/>
        </w:rPr>
        <w:instrText xml:space="preserve"> FORMTEXT </w:instrText>
      </w:r>
      <w:r w:rsidR="0006379C" w:rsidRPr="00C51B0D">
        <w:rPr>
          <w:rFonts w:ascii="Corbel" w:hAnsi="Corbel" w:cs="Tahoma"/>
          <w:bCs/>
          <w:sz w:val="24"/>
        </w:rPr>
      </w:r>
      <w:r w:rsidR="0006379C" w:rsidRPr="00C51B0D">
        <w:rPr>
          <w:rFonts w:ascii="Corbel" w:hAnsi="Corbel" w:cs="Tahoma"/>
          <w:bCs/>
          <w:sz w:val="24"/>
        </w:rPr>
        <w:fldChar w:fldCharType="separate"/>
      </w:r>
      <w:r w:rsidR="0006379C" w:rsidRPr="00C51B0D">
        <w:rPr>
          <w:rFonts w:ascii="Corbel" w:hAnsi="Corbel" w:cs="Tahoma"/>
          <w:bCs/>
          <w:noProof/>
          <w:sz w:val="24"/>
        </w:rPr>
        <w:t> </w:t>
      </w:r>
      <w:r w:rsidR="0006379C" w:rsidRPr="00C51B0D">
        <w:rPr>
          <w:rFonts w:ascii="Corbel" w:hAnsi="Corbel" w:cs="Tahoma"/>
          <w:bCs/>
          <w:noProof/>
          <w:sz w:val="24"/>
        </w:rPr>
        <w:t> </w:t>
      </w:r>
      <w:r w:rsidR="0006379C" w:rsidRPr="00C51B0D">
        <w:rPr>
          <w:rFonts w:ascii="Corbel" w:hAnsi="Corbel" w:cs="Tahoma"/>
          <w:bCs/>
          <w:noProof/>
          <w:sz w:val="24"/>
        </w:rPr>
        <w:t> </w:t>
      </w:r>
      <w:r w:rsidR="0006379C" w:rsidRPr="00C51B0D">
        <w:rPr>
          <w:rFonts w:ascii="Corbel" w:hAnsi="Corbel" w:cs="Tahoma"/>
          <w:bCs/>
          <w:noProof/>
          <w:sz w:val="24"/>
        </w:rPr>
        <w:t> </w:t>
      </w:r>
      <w:r w:rsidR="0006379C" w:rsidRPr="00C51B0D">
        <w:rPr>
          <w:rFonts w:ascii="Corbel" w:hAnsi="Corbel" w:cs="Tahoma"/>
          <w:bCs/>
          <w:noProof/>
          <w:sz w:val="24"/>
        </w:rPr>
        <w:t> </w:t>
      </w:r>
      <w:r w:rsidR="0006379C" w:rsidRPr="00C51B0D">
        <w:rPr>
          <w:rFonts w:ascii="Corbel" w:hAnsi="Corbel" w:cs="Tahoma"/>
          <w:bCs/>
          <w:sz w:val="24"/>
        </w:rPr>
        <w:fldChar w:fldCharType="end"/>
      </w:r>
      <w:r w:rsidR="0006379C" w:rsidRPr="00C51B0D">
        <w:rPr>
          <w:rFonts w:ascii="Corbel" w:hAnsi="Corbel" w:cs="Tahoma"/>
          <w:bCs/>
          <w:sz w:val="24"/>
        </w:rPr>
        <w:t xml:space="preserve"> </w:t>
      </w:r>
    </w:p>
    <w:p w14:paraId="75C6F2BA" w14:textId="77777777" w:rsidR="004E2BDE" w:rsidRPr="00C51B0D" w:rsidRDefault="004E2BDE" w:rsidP="00645B44">
      <w:pPr>
        <w:pStyle w:val="Level1"/>
        <w:numPr>
          <w:ilvl w:val="0"/>
          <w:numId w:val="0"/>
        </w:numPr>
        <w:tabs>
          <w:tab w:val="left" w:pos="-1440"/>
        </w:tabs>
        <w:rPr>
          <w:rFonts w:ascii="Corbel" w:hAnsi="Corbel" w:cs="Tahoma"/>
          <w:bCs/>
          <w:sz w:val="22"/>
          <w:szCs w:val="22"/>
        </w:rPr>
      </w:pPr>
    </w:p>
    <w:p w14:paraId="6C5AAFFF" w14:textId="4C63EE7F" w:rsidR="00B54864" w:rsidRPr="00C51B0D" w:rsidRDefault="00447CF2" w:rsidP="00447CF2">
      <w:pPr>
        <w:pStyle w:val="Level1"/>
        <w:numPr>
          <w:ilvl w:val="0"/>
          <w:numId w:val="0"/>
        </w:numPr>
        <w:tabs>
          <w:tab w:val="left" w:pos="-1440"/>
        </w:tabs>
        <w:ind w:left="547"/>
        <w:jc w:val="right"/>
        <w:rPr>
          <w:rFonts w:ascii="Corbel" w:hAnsi="Corbel" w:cs="Tahoma"/>
          <w:bCs/>
          <w:sz w:val="16"/>
          <w:szCs w:val="16"/>
        </w:rPr>
      </w:pPr>
      <w:r w:rsidRPr="00C51B0D">
        <w:rPr>
          <w:rFonts w:ascii="Corbel" w:hAnsi="Corbel" w:cs="Tahoma"/>
          <w:bCs/>
          <w:sz w:val="16"/>
          <w:szCs w:val="16"/>
        </w:rPr>
        <w:fldChar w:fldCharType="begin"/>
      </w:r>
      <w:r w:rsidRPr="00C51B0D">
        <w:rPr>
          <w:rFonts w:ascii="Corbel" w:hAnsi="Corbel" w:cs="Tahoma"/>
          <w:bCs/>
          <w:sz w:val="16"/>
          <w:szCs w:val="16"/>
        </w:rPr>
        <w:instrText xml:space="preserve"> FILENAME \p \* MERGEFORMAT </w:instrText>
      </w:r>
      <w:r w:rsidRPr="00C51B0D">
        <w:rPr>
          <w:rFonts w:ascii="Corbel" w:hAnsi="Corbel" w:cs="Tahoma"/>
          <w:bCs/>
          <w:sz w:val="16"/>
          <w:szCs w:val="16"/>
        </w:rPr>
        <w:fldChar w:fldCharType="separate"/>
      </w:r>
      <w:r w:rsidR="00313BBA">
        <w:rPr>
          <w:rFonts w:ascii="Corbel" w:hAnsi="Corbel" w:cs="Tahoma"/>
          <w:bCs/>
          <w:noProof/>
          <w:sz w:val="16"/>
          <w:szCs w:val="16"/>
        </w:rPr>
        <w:t>https:/</w:t>
      </w:r>
      <w:r w:rsidR="00313BBA" w:rsidRPr="00313BBA">
        <w:rPr>
          <w:rFonts w:ascii="Corbel" w:hAnsi="Corbel" w:cs="Tahoma"/>
          <w:bCs/>
          <w:i/>
          <w:noProof/>
          <w:sz w:val="16"/>
          <w:szCs w:val="16"/>
        </w:rPr>
        <w:t>/columbusjewishfederation.</w:t>
      </w:r>
      <w:r w:rsidR="00313BBA">
        <w:rPr>
          <w:rFonts w:ascii="Corbel" w:hAnsi="Corbel" w:cs="Tahoma"/>
          <w:bCs/>
          <w:noProof/>
          <w:sz w:val="16"/>
          <w:szCs w:val="16"/>
        </w:rPr>
        <w:t>sharepoint.com/jewishcolumbus/Shared Documents/Foundation/Foundation Files/Community Impact/FORMS/NEW Grant Evaluation.docx</w:t>
      </w:r>
      <w:r w:rsidRPr="00C51B0D">
        <w:rPr>
          <w:rFonts w:ascii="Corbel" w:hAnsi="Corbel" w:cs="Tahoma"/>
          <w:bCs/>
          <w:sz w:val="16"/>
          <w:szCs w:val="16"/>
        </w:rPr>
        <w:fldChar w:fldCharType="end"/>
      </w:r>
    </w:p>
    <w:sectPr w:rsidR="00B54864" w:rsidRPr="00C51B0D" w:rsidSect="0080312C">
      <w:endnotePr>
        <w:numFmt w:val="decimal"/>
      </w:endnotePr>
      <w:type w:val="continuous"/>
      <w:pgSz w:w="12240" w:h="15840" w:code="1"/>
      <w:pgMar w:top="720" w:right="720" w:bottom="72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iffo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8A465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riffon" w:hAnsi="Griffo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520E4"/>
    <w:multiLevelType w:val="hybridMultilevel"/>
    <w:tmpl w:val="E3DC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57E38"/>
    <w:multiLevelType w:val="hybridMultilevel"/>
    <w:tmpl w:val="FBDCE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6534D"/>
    <w:multiLevelType w:val="hybridMultilevel"/>
    <w:tmpl w:val="01160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D7952"/>
    <w:multiLevelType w:val="hybridMultilevel"/>
    <w:tmpl w:val="D374A41C"/>
    <w:lvl w:ilvl="0" w:tplc="6964ADE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337"/>
    <w:multiLevelType w:val="hybridMultilevel"/>
    <w:tmpl w:val="BFF82C6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1D9E5B88"/>
    <w:multiLevelType w:val="hybridMultilevel"/>
    <w:tmpl w:val="97ECD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BA2"/>
    <w:multiLevelType w:val="hybridMultilevel"/>
    <w:tmpl w:val="C588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A0F"/>
    <w:multiLevelType w:val="hybridMultilevel"/>
    <w:tmpl w:val="171042BA"/>
    <w:lvl w:ilvl="0" w:tplc="D354CC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F0EA0"/>
    <w:multiLevelType w:val="hybridMultilevel"/>
    <w:tmpl w:val="3382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3326"/>
    <w:multiLevelType w:val="hybridMultilevel"/>
    <w:tmpl w:val="ECDA11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ED7B0D"/>
    <w:multiLevelType w:val="hybridMultilevel"/>
    <w:tmpl w:val="3D322558"/>
    <w:lvl w:ilvl="0" w:tplc="D354CC7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C143A"/>
    <w:multiLevelType w:val="hybridMultilevel"/>
    <w:tmpl w:val="463A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7F2F"/>
    <w:multiLevelType w:val="hybridMultilevel"/>
    <w:tmpl w:val="D2F8EE14"/>
    <w:lvl w:ilvl="0" w:tplc="B0A2E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3905097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904371245">
    <w:abstractNumId w:val="3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07534384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4" w16cid:durableId="504631665">
    <w:abstractNumId w:val="5"/>
  </w:num>
  <w:num w:numId="5" w16cid:durableId="920724874">
    <w:abstractNumId w:val="9"/>
  </w:num>
  <w:num w:numId="6" w16cid:durableId="1757821996">
    <w:abstractNumId w:val="6"/>
  </w:num>
  <w:num w:numId="7" w16cid:durableId="240993137">
    <w:abstractNumId w:val="14"/>
  </w:num>
  <w:num w:numId="8" w16cid:durableId="1682275501">
    <w:abstractNumId w:val="8"/>
  </w:num>
  <w:num w:numId="9" w16cid:durableId="846016381">
    <w:abstractNumId w:val="10"/>
  </w:num>
  <w:num w:numId="10" w16cid:durableId="1614705959">
    <w:abstractNumId w:val="4"/>
  </w:num>
  <w:num w:numId="11" w16cid:durableId="907961073">
    <w:abstractNumId w:val="16"/>
  </w:num>
  <w:num w:numId="12" w16cid:durableId="1222910810">
    <w:abstractNumId w:val="7"/>
  </w:num>
  <w:num w:numId="13" w16cid:durableId="999844112">
    <w:abstractNumId w:val="12"/>
  </w:num>
  <w:num w:numId="14" w16cid:durableId="1304655564">
    <w:abstractNumId w:val="15"/>
  </w:num>
  <w:num w:numId="15" w16cid:durableId="1794861027">
    <w:abstractNumId w:val="11"/>
  </w:num>
  <w:num w:numId="16" w16cid:durableId="473136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0F"/>
    <w:rsid w:val="000403F4"/>
    <w:rsid w:val="0006379C"/>
    <w:rsid w:val="000A7495"/>
    <w:rsid w:val="000B55C4"/>
    <w:rsid w:val="000C3984"/>
    <w:rsid w:val="00127933"/>
    <w:rsid w:val="00130F65"/>
    <w:rsid w:val="00161B31"/>
    <w:rsid w:val="00180F43"/>
    <w:rsid w:val="00194B26"/>
    <w:rsid w:val="0019555E"/>
    <w:rsid w:val="001D2BED"/>
    <w:rsid w:val="002011C8"/>
    <w:rsid w:val="00216592"/>
    <w:rsid w:val="00231B13"/>
    <w:rsid w:val="00252421"/>
    <w:rsid w:val="002749DF"/>
    <w:rsid w:val="00283FED"/>
    <w:rsid w:val="002B6E9A"/>
    <w:rsid w:val="002B6F7E"/>
    <w:rsid w:val="002D4D41"/>
    <w:rsid w:val="00313BBA"/>
    <w:rsid w:val="003226E1"/>
    <w:rsid w:val="003B5251"/>
    <w:rsid w:val="003E6B15"/>
    <w:rsid w:val="003E7EA8"/>
    <w:rsid w:val="00424648"/>
    <w:rsid w:val="00447CF2"/>
    <w:rsid w:val="004525F3"/>
    <w:rsid w:val="00477759"/>
    <w:rsid w:val="004A4CC9"/>
    <w:rsid w:val="004A620D"/>
    <w:rsid w:val="004B5B80"/>
    <w:rsid w:val="004E2BDE"/>
    <w:rsid w:val="00510557"/>
    <w:rsid w:val="0052650F"/>
    <w:rsid w:val="0053224C"/>
    <w:rsid w:val="005705D8"/>
    <w:rsid w:val="00576377"/>
    <w:rsid w:val="005C4AA4"/>
    <w:rsid w:val="005F0F12"/>
    <w:rsid w:val="00615FF5"/>
    <w:rsid w:val="0061683C"/>
    <w:rsid w:val="00623364"/>
    <w:rsid w:val="00626D5C"/>
    <w:rsid w:val="00631037"/>
    <w:rsid w:val="0063142E"/>
    <w:rsid w:val="00645B44"/>
    <w:rsid w:val="00657D79"/>
    <w:rsid w:val="0066698A"/>
    <w:rsid w:val="00671F8F"/>
    <w:rsid w:val="006903CD"/>
    <w:rsid w:val="006927AB"/>
    <w:rsid w:val="0071709C"/>
    <w:rsid w:val="007309B1"/>
    <w:rsid w:val="0074151A"/>
    <w:rsid w:val="0078512D"/>
    <w:rsid w:val="00791160"/>
    <w:rsid w:val="007E2852"/>
    <w:rsid w:val="007E3D99"/>
    <w:rsid w:val="007F2F47"/>
    <w:rsid w:val="007F5DC6"/>
    <w:rsid w:val="0080312C"/>
    <w:rsid w:val="00803405"/>
    <w:rsid w:val="00806A5B"/>
    <w:rsid w:val="008741D0"/>
    <w:rsid w:val="008C1B6D"/>
    <w:rsid w:val="008C315F"/>
    <w:rsid w:val="009073AB"/>
    <w:rsid w:val="0094512D"/>
    <w:rsid w:val="009803F9"/>
    <w:rsid w:val="00991AB1"/>
    <w:rsid w:val="009A7CB6"/>
    <w:rsid w:val="009B4885"/>
    <w:rsid w:val="009C2B3F"/>
    <w:rsid w:val="009D20E2"/>
    <w:rsid w:val="00A2433F"/>
    <w:rsid w:val="00A32A8B"/>
    <w:rsid w:val="00A41A7E"/>
    <w:rsid w:val="00A6056D"/>
    <w:rsid w:val="00A75BEF"/>
    <w:rsid w:val="00A86188"/>
    <w:rsid w:val="00A87CA1"/>
    <w:rsid w:val="00AA6EB6"/>
    <w:rsid w:val="00AB0774"/>
    <w:rsid w:val="00B17130"/>
    <w:rsid w:val="00B24EDF"/>
    <w:rsid w:val="00B26D72"/>
    <w:rsid w:val="00B41FFB"/>
    <w:rsid w:val="00B54864"/>
    <w:rsid w:val="00B663DA"/>
    <w:rsid w:val="00BA2CE1"/>
    <w:rsid w:val="00BC1D44"/>
    <w:rsid w:val="00BE46EA"/>
    <w:rsid w:val="00BE516E"/>
    <w:rsid w:val="00BF63D7"/>
    <w:rsid w:val="00C27224"/>
    <w:rsid w:val="00C36173"/>
    <w:rsid w:val="00C431C6"/>
    <w:rsid w:val="00C51B0D"/>
    <w:rsid w:val="00C575E3"/>
    <w:rsid w:val="00CF5A98"/>
    <w:rsid w:val="00D0202B"/>
    <w:rsid w:val="00D04C37"/>
    <w:rsid w:val="00D320C2"/>
    <w:rsid w:val="00D34D53"/>
    <w:rsid w:val="00D87F05"/>
    <w:rsid w:val="00D92CC2"/>
    <w:rsid w:val="00D931F2"/>
    <w:rsid w:val="00DB23DC"/>
    <w:rsid w:val="00DC34BD"/>
    <w:rsid w:val="00DC62DE"/>
    <w:rsid w:val="00DE114E"/>
    <w:rsid w:val="00E0588A"/>
    <w:rsid w:val="00E15056"/>
    <w:rsid w:val="00E2180D"/>
    <w:rsid w:val="00E33F3F"/>
    <w:rsid w:val="00E91D6D"/>
    <w:rsid w:val="00EF3C75"/>
    <w:rsid w:val="00EF624A"/>
    <w:rsid w:val="00F1177F"/>
    <w:rsid w:val="00F12232"/>
    <w:rsid w:val="00F12D09"/>
    <w:rsid w:val="00F31E07"/>
    <w:rsid w:val="00F53F17"/>
    <w:rsid w:val="00F65CDF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570D7"/>
  <w15:docId w15:val="{3381AA25-EDFD-4CEE-8A66-1D991BC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F8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Hyperlink">
    <w:name w:val="Hyperlink"/>
    <w:rsid w:val="00C36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DC6"/>
    <w:pPr>
      <w:ind w:left="720"/>
    </w:pPr>
  </w:style>
  <w:style w:type="paragraph" w:styleId="BalloonText">
    <w:name w:val="Balloon Text"/>
    <w:basedOn w:val="Normal"/>
    <w:link w:val="BalloonTextChar"/>
    <w:rsid w:val="0057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5D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2D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b2af2-e57e-4428-8a2d-3ce44c0c2d31" xsi:nil="true"/>
    <lcf76f155ced4ddcb4097134ff3c332f xmlns="d15c5843-8c73-42af-84c8-92518a3383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8B45E241C31488E4205EDDFB797C4" ma:contentTypeVersion="16" ma:contentTypeDescription="Create a new document." ma:contentTypeScope="" ma:versionID="adb7a9effd1f8aea58e6e8906253554d">
  <xsd:schema xmlns:xsd="http://www.w3.org/2001/XMLSchema" xmlns:xs="http://www.w3.org/2001/XMLSchema" xmlns:p="http://schemas.microsoft.com/office/2006/metadata/properties" xmlns:ns2="080e0941-946b-4f1c-87ac-9166fa9594c7" xmlns:ns3="d15c5843-8c73-42af-84c8-92518a338309" xmlns:ns4="eb0b2af2-e57e-4428-8a2d-3ce44c0c2d31" targetNamespace="http://schemas.microsoft.com/office/2006/metadata/properties" ma:root="true" ma:fieldsID="3d3885b351b0d332e4d516c2189ee808" ns2:_="" ns3:_="" ns4:_="">
    <xsd:import namespace="080e0941-946b-4f1c-87ac-9166fa9594c7"/>
    <xsd:import namespace="d15c5843-8c73-42af-84c8-92518a338309"/>
    <xsd:import namespace="eb0b2af2-e57e-4428-8a2d-3ce44c0c2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0941-946b-4f1c-87ac-9166fa9594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5843-8c73-42af-84c8-92518a33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b2800d-8b11-4c51-b317-35583f22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2af2-e57e-4428-8a2d-3ce44c0c2d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44e7e84-46a5-42d3-82f4-e67b88b1915b}" ma:internalName="TaxCatchAll" ma:showField="CatchAllData" ma:web="eb0b2af2-e57e-4428-8a2d-3ce44c0c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83BF4-4EF2-4FE4-B388-56CD208FF266}">
  <ds:schemaRefs>
    <ds:schemaRef ds:uri="http://schemas.microsoft.com/office/2006/metadata/properties"/>
    <ds:schemaRef ds:uri="http://schemas.microsoft.com/office/infopath/2007/PartnerControls"/>
    <ds:schemaRef ds:uri="eb0b2af2-e57e-4428-8a2d-3ce44c0c2d31"/>
    <ds:schemaRef ds:uri="d15c5843-8c73-42af-84c8-92518a338309"/>
  </ds:schemaRefs>
</ds:datastoreItem>
</file>

<file path=customXml/itemProps2.xml><?xml version="1.0" encoding="utf-8"?>
<ds:datastoreItem xmlns:ds="http://schemas.openxmlformats.org/officeDocument/2006/customXml" ds:itemID="{90B7735D-C00B-4FC4-9DFD-B6CBA3AF5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90085-83A1-4A5E-A92A-AEAFF9F8C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0941-946b-4f1c-87ac-9166fa9594c7"/>
    <ds:schemaRef ds:uri="d15c5843-8c73-42af-84c8-92518a338309"/>
    <ds:schemaRef ds:uri="eb0b2af2-e57e-4428-8a2d-3ce44c0c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Jewish Foundation</vt:lpstr>
    </vt:vector>
  </TitlesOfParts>
  <Company>Columbus Jewish Foundation</Company>
  <LinksUpToDate>false</LinksUpToDate>
  <CharactersWithSpaces>1623</CharactersWithSpaces>
  <SharedDoc>false</SharedDoc>
  <HLinks>
    <vt:vector size="18" baseType="variant">
      <vt:variant>
        <vt:i4>5046352</vt:i4>
      </vt:variant>
      <vt:variant>
        <vt:i4>78</vt:i4>
      </vt:variant>
      <vt:variant>
        <vt:i4>0</vt:i4>
      </vt:variant>
      <vt:variant>
        <vt:i4>5</vt:i4>
      </vt:variant>
      <vt:variant>
        <vt:lpwstr>http://www.columbusjewishfoundation.org/</vt:lpwstr>
      </vt:variant>
      <vt:variant>
        <vt:lpwstr/>
      </vt:variant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http://www.columbusjewishfoundation.org/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mailto:stanur@tcjf.org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Jewish Foundation</dc:title>
  <dc:creator>Stanur</dc:creator>
  <cp:lastModifiedBy>Susan Tanur</cp:lastModifiedBy>
  <cp:revision>5</cp:revision>
  <cp:lastPrinted>2014-01-09T19:30:00Z</cp:lastPrinted>
  <dcterms:created xsi:type="dcterms:W3CDTF">2023-04-27T19:36:00Z</dcterms:created>
  <dcterms:modified xsi:type="dcterms:W3CDTF">2023-05-03T11:44:00Z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0x010100B948B45E241C31488E4205EDDFB797C4</vt:lpwstr>
  </property>
  <property fmtid="{D5CDD505-2E9C-101B-9397-08002B2CF9AE}" pid="3" name="MediaServiceImageTags">
    <vt:lpwstr/>
  </property>
</Properties>
</file>