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06C0" w14:textId="77777777" w:rsidR="00447CF2" w:rsidRPr="00F71BBD" w:rsidRDefault="00447CF2" w:rsidP="00447CF2">
      <w:pPr>
        <w:widowControl/>
        <w:autoSpaceDE/>
        <w:autoSpaceDN/>
        <w:adjustRightInd/>
        <w:jc w:val="center"/>
        <w:rPr>
          <w:rFonts w:ascii="High Tower Text" w:eastAsiaTheme="minorHAnsi" w:hAnsi="High Tower Text" w:cstheme="minorBidi"/>
          <w:b/>
          <w:color w:val="00A4E4"/>
          <w:sz w:val="44"/>
          <w:szCs w:val="44"/>
        </w:rPr>
      </w:pPr>
      <w:r w:rsidRPr="00F71BBD">
        <w:rPr>
          <w:rFonts w:ascii="High Tower Text" w:eastAsiaTheme="minorHAnsi" w:hAnsi="High Tower Text" w:cstheme="minorBidi"/>
          <w:b/>
          <w:color w:val="00A4E4"/>
          <w:sz w:val="44"/>
          <w:szCs w:val="44"/>
        </w:rPr>
        <w:t>Jewish</w:t>
      </w:r>
      <w:r w:rsidRPr="00F71BBD">
        <w:rPr>
          <w:rFonts w:ascii="High Tower Text" w:eastAsiaTheme="minorHAnsi" w:hAnsi="High Tower Text" w:cstheme="minorBidi"/>
          <w:b/>
          <w:sz w:val="44"/>
          <w:szCs w:val="44"/>
        </w:rPr>
        <w:t>Columbus</w:t>
      </w:r>
    </w:p>
    <w:p w14:paraId="3740CD11" w14:textId="77777777" w:rsidR="0019555E" w:rsidRPr="00365E16" w:rsidRDefault="0019555E" w:rsidP="00645B44">
      <w:pPr>
        <w:pStyle w:val="Heading1"/>
        <w:jc w:val="center"/>
        <w:rPr>
          <w:rFonts w:ascii="Corbel" w:hAnsi="Corbel"/>
          <w:szCs w:val="24"/>
        </w:rPr>
      </w:pPr>
    </w:p>
    <w:p w14:paraId="4C07CC6F" w14:textId="77777777" w:rsidR="0019555E" w:rsidRPr="00F71BBD" w:rsidRDefault="00645B44" w:rsidP="00645B44">
      <w:pPr>
        <w:tabs>
          <w:tab w:val="center" w:pos="4680"/>
        </w:tabs>
        <w:jc w:val="center"/>
        <w:rPr>
          <w:rFonts w:ascii="Corbel" w:hAnsi="Corbel" w:cs="Tahoma"/>
          <w:b/>
          <w:bCs/>
          <w:i/>
          <w:sz w:val="32"/>
          <w:szCs w:val="32"/>
        </w:rPr>
      </w:pPr>
      <w:r w:rsidRPr="00F71BBD">
        <w:rPr>
          <w:rFonts w:ascii="Corbel" w:hAnsi="Corbel" w:cs="Tahoma"/>
          <w:b/>
          <w:bCs/>
          <w:i/>
          <w:sz w:val="32"/>
          <w:szCs w:val="32"/>
        </w:rPr>
        <w:t>Renewal</w:t>
      </w:r>
      <w:r w:rsidR="002B6F7E" w:rsidRPr="00F71BBD">
        <w:rPr>
          <w:rFonts w:ascii="Corbel" w:hAnsi="Corbel" w:cs="Tahoma"/>
          <w:b/>
          <w:bCs/>
          <w:i/>
          <w:sz w:val="32"/>
          <w:szCs w:val="32"/>
        </w:rPr>
        <w:t xml:space="preserve"> Grant</w:t>
      </w:r>
      <w:r w:rsidR="00447CF2" w:rsidRPr="00F71BBD">
        <w:rPr>
          <w:rFonts w:ascii="Corbel" w:hAnsi="Corbel" w:cs="Tahoma"/>
          <w:b/>
          <w:bCs/>
          <w:i/>
          <w:sz w:val="32"/>
          <w:szCs w:val="32"/>
        </w:rPr>
        <w:t xml:space="preserve"> Evaluation </w:t>
      </w:r>
    </w:p>
    <w:p w14:paraId="623A8E32" w14:textId="77777777" w:rsidR="00645B44" w:rsidRPr="00365E16" w:rsidRDefault="00645B44" w:rsidP="00CA1EDE">
      <w:pPr>
        <w:tabs>
          <w:tab w:val="left" w:pos="1365"/>
        </w:tabs>
        <w:spacing w:line="480" w:lineRule="auto"/>
        <w:ind w:left="540"/>
        <w:rPr>
          <w:rFonts w:ascii="Corbel" w:hAnsi="Corbel" w:cs="Tahoma"/>
          <w:sz w:val="24"/>
        </w:rPr>
      </w:pPr>
    </w:p>
    <w:p w14:paraId="7B6E0620" w14:textId="77777777" w:rsidR="00645B44" w:rsidRPr="00365E16" w:rsidRDefault="00645B44" w:rsidP="00391957">
      <w:pPr>
        <w:tabs>
          <w:tab w:val="left" w:pos="1365"/>
        </w:tabs>
        <w:spacing w:line="360" w:lineRule="auto"/>
        <w:ind w:left="540" w:hanging="360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b/>
          <w:sz w:val="24"/>
        </w:rPr>
        <w:t xml:space="preserve">Organization Name:  </w:t>
      </w:r>
      <w:r w:rsidR="00DE114E"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14E" w:rsidRPr="00365E16">
        <w:rPr>
          <w:rFonts w:ascii="Corbel" w:hAnsi="Corbel" w:cs="Tahoma"/>
          <w:sz w:val="24"/>
        </w:rPr>
        <w:instrText xml:space="preserve"> FORMTEXT </w:instrText>
      </w:r>
      <w:r w:rsidR="00DE114E" w:rsidRPr="00365E16">
        <w:rPr>
          <w:rFonts w:ascii="Corbel" w:hAnsi="Corbel" w:cs="Tahoma"/>
          <w:sz w:val="24"/>
        </w:rPr>
      </w:r>
      <w:r w:rsidR="00DE114E" w:rsidRPr="00365E16">
        <w:rPr>
          <w:rFonts w:ascii="Corbel" w:hAnsi="Corbel" w:cs="Tahoma"/>
          <w:sz w:val="24"/>
        </w:rPr>
        <w:fldChar w:fldCharType="separate"/>
      </w:r>
      <w:r w:rsidR="00DE114E" w:rsidRPr="00365E16">
        <w:rPr>
          <w:rFonts w:ascii="Corbel" w:hAnsi="Corbel" w:cs="Tahoma"/>
          <w:noProof/>
          <w:sz w:val="24"/>
        </w:rPr>
        <w:t> </w:t>
      </w:r>
      <w:r w:rsidR="00DE114E" w:rsidRPr="00365E16">
        <w:rPr>
          <w:rFonts w:ascii="Corbel" w:hAnsi="Corbel" w:cs="Tahoma"/>
          <w:noProof/>
          <w:sz w:val="24"/>
        </w:rPr>
        <w:t> </w:t>
      </w:r>
      <w:r w:rsidR="00DE114E" w:rsidRPr="00365E16">
        <w:rPr>
          <w:rFonts w:ascii="Corbel" w:hAnsi="Corbel" w:cs="Tahoma"/>
          <w:noProof/>
          <w:sz w:val="24"/>
        </w:rPr>
        <w:t> </w:t>
      </w:r>
      <w:r w:rsidR="00DE114E" w:rsidRPr="00365E16">
        <w:rPr>
          <w:rFonts w:ascii="Corbel" w:hAnsi="Corbel" w:cs="Tahoma"/>
          <w:noProof/>
          <w:sz w:val="24"/>
        </w:rPr>
        <w:t> </w:t>
      </w:r>
      <w:r w:rsidR="00DE114E" w:rsidRPr="00365E16">
        <w:rPr>
          <w:rFonts w:ascii="Corbel" w:hAnsi="Corbel" w:cs="Tahoma"/>
          <w:noProof/>
          <w:sz w:val="24"/>
        </w:rPr>
        <w:t> </w:t>
      </w:r>
      <w:r w:rsidR="00DE114E" w:rsidRPr="00365E16">
        <w:rPr>
          <w:rFonts w:ascii="Corbel" w:hAnsi="Corbel" w:cs="Tahoma"/>
          <w:sz w:val="24"/>
        </w:rPr>
        <w:fldChar w:fldCharType="end"/>
      </w:r>
      <w:r w:rsidR="003E6B15"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6B15" w:rsidRPr="00365E16">
        <w:rPr>
          <w:rFonts w:ascii="Corbel" w:hAnsi="Corbel" w:cs="Tahoma"/>
          <w:sz w:val="24"/>
        </w:rPr>
        <w:instrText xml:space="preserve"> FORMTEXT </w:instrText>
      </w:r>
      <w:r w:rsidR="003E6B15" w:rsidRPr="00365E16">
        <w:rPr>
          <w:rFonts w:ascii="Corbel" w:hAnsi="Corbel" w:cs="Tahoma"/>
          <w:sz w:val="24"/>
        </w:rPr>
      </w:r>
      <w:r w:rsidR="003E6B15" w:rsidRPr="00365E16">
        <w:rPr>
          <w:rFonts w:ascii="Corbel" w:hAnsi="Corbel" w:cs="Tahoma"/>
          <w:sz w:val="24"/>
        </w:rPr>
        <w:fldChar w:fldCharType="separate"/>
      </w:r>
      <w:r w:rsidR="003E6B15" w:rsidRPr="00365E16">
        <w:rPr>
          <w:rFonts w:ascii="Corbel" w:hAnsi="Corbel" w:cs="Tahoma"/>
          <w:noProof/>
          <w:sz w:val="24"/>
        </w:rPr>
        <w:t> </w:t>
      </w:r>
      <w:r w:rsidR="003E6B15" w:rsidRPr="00365E16">
        <w:rPr>
          <w:rFonts w:ascii="Corbel" w:hAnsi="Corbel" w:cs="Tahoma"/>
          <w:noProof/>
          <w:sz w:val="24"/>
        </w:rPr>
        <w:t> </w:t>
      </w:r>
      <w:r w:rsidR="003E6B15" w:rsidRPr="00365E16">
        <w:rPr>
          <w:rFonts w:ascii="Corbel" w:hAnsi="Corbel" w:cs="Tahoma"/>
          <w:noProof/>
          <w:sz w:val="24"/>
        </w:rPr>
        <w:t> </w:t>
      </w:r>
      <w:r w:rsidR="003E6B15" w:rsidRPr="00365E16">
        <w:rPr>
          <w:rFonts w:ascii="Corbel" w:hAnsi="Corbel" w:cs="Tahoma"/>
          <w:noProof/>
          <w:sz w:val="24"/>
        </w:rPr>
        <w:t> </w:t>
      </w:r>
      <w:r w:rsidR="003E6B15" w:rsidRPr="00365E16">
        <w:rPr>
          <w:rFonts w:ascii="Corbel" w:hAnsi="Corbel" w:cs="Tahoma"/>
          <w:noProof/>
          <w:sz w:val="24"/>
        </w:rPr>
        <w:t> </w:t>
      </w:r>
      <w:r w:rsidR="003E6B15" w:rsidRPr="00365E16">
        <w:rPr>
          <w:rFonts w:ascii="Corbel" w:hAnsi="Corbel" w:cs="Tahoma"/>
          <w:sz w:val="24"/>
        </w:rPr>
        <w:fldChar w:fldCharType="end"/>
      </w:r>
    </w:p>
    <w:p w14:paraId="46EE0464" w14:textId="77777777" w:rsidR="00645B44" w:rsidRPr="00365E16" w:rsidRDefault="00645B44" w:rsidP="00391957">
      <w:pPr>
        <w:spacing w:line="360" w:lineRule="auto"/>
        <w:ind w:left="540" w:hanging="360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b/>
          <w:sz w:val="24"/>
        </w:rPr>
        <w:t xml:space="preserve">Grant Number:  </w:t>
      </w:r>
      <w:r w:rsidR="0053224C"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224C" w:rsidRPr="00365E16">
        <w:rPr>
          <w:rFonts w:ascii="Corbel" w:hAnsi="Corbel" w:cs="Tahoma"/>
          <w:sz w:val="24"/>
        </w:rPr>
        <w:instrText xml:space="preserve"> FORMTEXT </w:instrText>
      </w:r>
      <w:r w:rsidR="0053224C" w:rsidRPr="00365E16">
        <w:rPr>
          <w:rFonts w:ascii="Corbel" w:hAnsi="Corbel" w:cs="Tahoma"/>
          <w:sz w:val="24"/>
        </w:rPr>
      </w:r>
      <w:r w:rsidR="0053224C" w:rsidRPr="00365E16">
        <w:rPr>
          <w:rFonts w:ascii="Corbel" w:hAnsi="Corbel" w:cs="Tahoma"/>
          <w:sz w:val="24"/>
        </w:rPr>
        <w:fldChar w:fldCharType="separate"/>
      </w:r>
      <w:r w:rsidR="0053224C" w:rsidRPr="00365E16">
        <w:rPr>
          <w:rFonts w:ascii="Corbel" w:hAnsi="Corbel" w:cs="Tahoma"/>
          <w:noProof/>
          <w:sz w:val="24"/>
        </w:rPr>
        <w:t> </w:t>
      </w:r>
      <w:r w:rsidR="0053224C" w:rsidRPr="00365E16">
        <w:rPr>
          <w:rFonts w:ascii="Corbel" w:hAnsi="Corbel" w:cs="Tahoma"/>
          <w:noProof/>
          <w:sz w:val="24"/>
        </w:rPr>
        <w:t> </w:t>
      </w:r>
      <w:r w:rsidR="0053224C" w:rsidRPr="00365E16">
        <w:rPr>
          <w:rFonts w:ascii="Corbel" w:hAnsi="Corbel" w:cs="Tahoma"/>
          <w:noProof/>
          <w:sz w:val="24"/>
        </w:rPr>
        <w:t> </w:t>
      </w:r>
      <w:r w:rsidR="0053224C" w:rsidRPr="00365E16">
        <w:rPr>
          <w:rFonts w:ascii="Corbel" w:hAnsi="Corbel" w:cs="Tahoma"/>
          <w:noProof/>
          <w:sz w:val="24"/>
        </w:rPr>
        <w:t> </w:t>
      </w:r>
      <w:r w:rsidR="0053224C" w:rsidRPr="00365E16">
        <w:rPr>
          <w:rFonts w:ascii="Corbel" w:hAnsi="Corbel" w:cs="Tahoma"/>
          <w:noProof/>
          <w:sz w:val="24"/>
        </w:rPr>
        <w:t> </w:t>
      </w:r>
      <w:r w:rsidR="0053224C" w:rsidRPr="00365E16">
        <w:rPr>
          <w:rFonts w:ascii="Corbel" w:hAnsi="Corbel" w:cs="Tahoma"/>
          <w:sz w:val="24"/>
        </w:rPr>
        <w:fldChar w:fldCharType="end"/>
      </w:r>
    </w:p>
    <w:p w14:paraId="342B5974" w14:textId="77777777" w:rsidR="00645B44" w:rsidRPr="00365E16" w:rsidRDefault="00645B44" w:rsidP="00391957">
      <w:pPr>
        <w:spacing w:line="360" w:lineRule="auto"/>
        <w:ind w:left="540" w:hanging="360"/>
        <w:rPr>
          <w:rFonts w:ascii="Corbel" w:hAnsi="Corbel" w:cs="Tahoma"/>
          <w:sz w:val="24"/>
        </w:rPr>
      </w:pPr>
      <w:r w:rsidRPr="00365E16">
        <w:rPr>
          <w:rFonts w:ascii="Corbel" w:hAnsi="Corbel" w:cs="Tahoma"/>
          <w:b/>
          <w:sz w:val="24"/>
        </w:rPr>
        <w:t xml:space="preserve">Grant Project Title: </w:t>
      </w:r>
      <w:r w:rsidR="00DE114E"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14E" w:rsidRPr="00365E16">
        <w:rPr>
          <w:rFonts w:ascii="Corbel" w:hAnsi="Corbel" w:cs="Tahoma"/>
          <w:sz w:val="24"/>
        </w:rPr>
        <w:instrText xml:space="preserve"> FORMTEXT </w:instrText>
      </w:r>
      <w:r w:rsidR="00DE114E" w:rsidRPr="00365E16">
        <w:rPr>
          <w:rFonts w:ascii="Corbel" w:hAnsi="Corbel" w:cs="Tahoma"/>
          <w:sz w:val="24"/>
        </w:rPr>
      </w:r>
      <w:r w:rsidR="00DE114E" w:rsidRPr="00365E16">
        <w:rPr>
          <w:rFonts w:ascii="Corbel" w:hAnsi="Corbel" w:cs="Tahoma"/>
          <w:sz w:val="24"/>
        </w:rPr>
        <w:fldChar w:fldCharType="separate"/>
      </w:r>
      <w:r w:rsidR="00DE114E" w:rsidRPr="00365E16">
        <w:rPr>
          <w:rFonts w:ascii="Corbel" w:hAnsi="Corbel" w:cs="Tahoma"/>
          <w:noProof/>
          <w:sz w:val="24"/>
        </w:rPr>
        <w:t> </w:t>
      </w:r>
      <w:r w:rsidR="00DE114E" w:rsidRPr="00365E16">
        <w:rPr>
          <w:rFonts w:ascii="Corbel" w:hAnsi="Corbel" w:cs="Tahoma"/>
          <w:noProof/>
          <w:sz w:val="24"/>
        </w:rPr>
        <w:t> </w:t>
      </w:r>
      <w:r w:rsidR="00DE114E" w:rsidRPr="00365E16">
        <w:rPr>
          <w:rFonts w:ascii="Corbel" w:hAnsi="Corbel" w:cs="Tahoma"/>
          <w:noProof/>
          <w:sz w:val="24"/>
        </w:rPr>
        <w:t> </w:t>
      </w:r>
      <w:r w:rsidR="00DE114E" w:rsidRPr="00365E16">
        <w:rPr>
          <w:rFonts w:ascii="Corbel" w:hAnsi="Corbel" w:cs="Tahoma"/>
          <w:noProof/>
          <w:sz w:val="24"/>
        </w:rPr>
        <w:t> </w:t>
      </w:r>
      <w:r w:rsidR="00DE114E" w:rsidRPr="00365E16">
        <w:rPr>
          <w:rFonts w:ascii="Corbel" w:hAnsi="Corbel" w:cs="Tahoma"/>
          <w:noProof/>
          <w:sz w:val="24"/>
        </w:rPr>
        <w:t> </w:t>
      </w:r>
      <w:r w:rsidR="00DE114E" w:rsidRPr="00365E16">
        <w:rPr>
          <w:rFonts w:ascii="Corbel" w:hAnsi="Corbel" w:cs="Tahoma"/>
          <w:sz w:val="24"/>
        </w:rPr>
        <w:fldChar w:fldCharType="end"/>
      </w:r>
    </w:p>
    <w:p w14:paraId="7E138AE8" w14:textId="77777777" w:rsidR="00645B44" w:rsidRPr="00365E16" w:rsidRDefault="00645B44" w:rsidP="00391957">
      <w:pPr>
        <w:spacing w:line="360" w:lineRule="auto"/>
        <w:ind w:left="540" w:hanging="360"/>
        <w:rPr>
          <w:rFonts w:ascii="Corbel" w:hAnsi="Corbel" w:cs="Tahoma"/>
          <w:sz w:val="24"/>
        </w:rPr>
      </w:pPr>
      <w:r w:rsidRPr="00365E16">
        <w:rPr>
          <w:rFonts w:ascii="Corbel" w:hAnsi="Corbel" w:cs="Tahoma"/>
          <w:b/>
          <w:sz w:val="24"/>
        </w:rPr>
        <w:t xml:space="preserve">Grant Period: </w:t>
      </w:r>
      <w:r w:rsidR="00DE114E"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14E" w:rsidRPr="00365E16">
        <w:rPr>
          <w:rFonts w:ascii="Corbel" w:hAnsi="Corbel" w:cs="Tahoma"/>
          <w:sz w:val="24"/>
        </w:rPr>
        <w:instrText xml:space="preserve"> FORMTEXT </w:instrText>
      </w:r>
      <w:r w:rsidR="00DE114E" w:rsidRPr="00365E16">
        <w:rPr>
          <w:rFonts w:ascii="Corbel" w:hAnsi="Corbel" w:cs="Tahoma"/>
          <w:sz w:val="24"/>
        </w:rPr>
      </w:r>
      <w:r w:rsidR="00DE114E" w:rsidRPr="00365E16">
        <w:rPr>
          <w:rFonts w:ascii="Corbel" w:hAnsi="Corbel" w:cs="Tahoma"/>
          <w:sz w:val="24"/>
        </w:rPr>
        <w:fldChar w:fldCharType="separate"/>
      </w:r>
      <w:r w:rsidR="00DE114E" w:rsidRPr="00365E16">
        <w:rPr>
          <w:rFonts w:ascii="Corbel" w:hAnsi="Corbel" w:cs="Tahoma"/>
          <w:noProof/>
          <w:sz w:val="24"/>
        </w:rPr>
        <w:t> </w:t>
      </w:r>
      <w:r w:rsidR="00DE114E" w:rsidRPr="00365E16">
        <w:rPr>
          <w:rFonts w:ascii="Corbel" w:hAnsi="Corbel" w:cs="Tahoma"/>
          <w:noProof/>
          <w:sz w:val="24"/>
        </w:rPr>
        <w:t> </w:t>
      </w:r>
      <w:r w:rsidR="00DE114E" w:rsidRPr="00365E16">
        <w:rPr>
          <w:rFonts w:ascii="Corbel" w:hAnsi="Corbel" w:cs="Tahoma"/>
          <w:noProof/>
          <w:sz w:val="24"/>
        </w:rPr>
        <w:t> </w:t>
      </w:r>
      <w:r w:rsidR="00DE114E" w:rsidRPr="00365E16">
        <w:rPr>
          <w:rFonts w:ascii="Corbel" w:hAnsi="Corbel" w:cs="Tahoma"/>
          <w:noProof/>
          <w:sz w:val="24"/>
        </w:rPr>
        <w:t> </w:t>
      </w:r>
      <w:r w:rsidR="00DE114E" w:rsidRPr="00365E16">
        <w:rPr>
          <w:rFonts w:ascii="Corbel" w:hAnsi="Corbel" w:cs="Tahoma"/>
          <w:noProof/>
          <w:sz w:val="24"/>
        </w:rPr>
        <w:t> </w:t>
      </w:r>
      <w:r w:rsidR="00DE114E" w:rsidRPr="00365E16">
        <w:rPr>
          <w:rFonts w:ascii="Corbel" w:hAnsi="Corbel" w:cs="Tahoma"/>
          <w:sz w:val="24"/>
        </w:rPr>
        <w:fldChar w:fldCharType="end"/>
      </w:r>
    </w:p>
    <w:p w14:paraId="4EC4E955" w14:textId="77777777" w:rsidR="00645B44" w:rsidRPr="00365E16" w:rsidRDefault="00645B44" w:rsidP="00391957">
      <w:pPr>
        <w:spacing w:line="360" w:lineRule="auto"/>
        <w:ind w:left="540" w:hanging="360"/>
        <w:rPr>
          <w:rFonts w:ascii="Corbel" w:hAnsi="Corbel" w:cs="Tahoma"/>
          <w:sz w:val="24"/>
        </w:rPr>
      </w:pPr>
      <w:r w:rsidRPr="00365E16">
        <w:rPr>
          <w:rFonts w:ascii="Corbel" w:hAnsi="Corbel" w:cs="Tahoma"/>
          <w:b/>
          <w:sz w:val="24"/>
        </w:rPr>
        <w:t>Project Budget:</w:t>
      </w:r>
      <w:r w:rsidR="0080312C" w:rsidRPr="00365E16">
        <w:rPr>
          <w:rFonts w:ascii="Corbel" w:hAnsi="Corbel" w:cs="Tahoma"/>
          <w:b/>
          <w:sz w:val="24"/>
        </w:rPr>
        <w:t xml:space="preserve"> </w:t>
      </w:r>
      <w:r w:rsidR="00A86188" w:rsidRPr="00365E16">
        <w:rPr>
          <w:rFonts w:ascii="Corbel" w:hAnsi="Corbel" w:cs="Tahoma"/>
          <w:b/>
          <w:sz w:val="24"/>
        </w:rPr>
        <w:t xml:space="preserve">  </w:t>
      </w:r>
      <w:r w:rsidR="00A86188" w:rsidRPr="00365E16">
        <w:rPr>
          <w:rFonts w:ascii="Corbel" w:hAnsi="Corbel" w:cs="Tahoma"/>
          <w:sz w:val="24"/>
        </w:rPr>
        <w:t>$</w:t>
      </w:r>
      <w:r w:rsidR="00A86188"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6188" w:rsidRPr="00365E16">
        <w:rPr>
          <w:rFonts w:ascii="Corbel" w:hAnsi="Corbel" w:cs="Tahoma"/>
          <w:sz w:val="24"/>
        </w:rPr>
        <w:instrText xml:space="preserve"> FORMTEXT </w:instrText>
      </w:r>
      <w:r w:rsidR="00A86188" w:rsidRPr="00365E16">
        <w:rPr>
          <w:rFonts w:ascii="Corbel" w:hAnsi="Corbel" w:cs="Tahoma"/>
          <w:sz w:val="24"/>
        </w:rPr>
      </w:r>
      <w:r w:rsidR="00A86188" w:rsidRPr="00365E16">
        <w:rPr>
          <w:rFonts w:ascii="Corbel" w:hAnsi="Corbel" w:cs="Tahoma"/>
          <w:sz w:val="24"/>
        </w:rPr>
        <w:fldChar w:fldCharType="separate"/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sz w:val="24"/>
        </w:rPr>
        <w:fldChar w:fldCharType="end"/>
      </w:r>
    </w:p>
    <w:p w14:paraId="73382FE0" w14:textId="77777777" w:rsidR="00645B44" w:rsidRPr="00365E16" w:rsidRDefault="00A86188" w:rsidP="00391957">
      <w:pPr>
        <w:spacing w:line="360" w:lineRule="auto"/>
        <w:ind w:left="540" w:hanging="360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b/>
          <w:sz w:val="24"/>
        </w:rPr>
        <w:t xml:space="preserve">Approved </w:t>
      </w:r>
      <w:r w:rsidR="00645B44" w:rsidRPr="00365E16">
        <w:rPr>
          <w:rFonts w:ascii="Corbel" w:hAnsi="Corbel" w:cs="Tahoma"/>
          <w:b/>
          <w:sz w:val="24"/>
        </w:rPr>
        <w:t>Grant:</w:t>
      </w:r>
      <w:r w:rsidR="0053224C" w:rsidRPr="00365E16">
        <w:rPr>
          <w:rFonts w:ascii="Corbel" w:hAnsi="Corbel" w:cs="Tahoma"/>
          <w:sz w:val="24"/>
        </w:rPr>
        <w:t xml:space="preserve">     </w:t>
      </w:r>
      <w:r w:rsidRPr="00365E16">
        <w:rPr>
          <w:rFonts w:ascii="Corbel" w:hAnsi="Corbel" w:cs="Tahoma"/>
          <w:sz w:val="24"/>
        </w:rPr>
        <w:t>$</w:t>
      </w:r>
      <w:r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5E16">
        <w:rPr>
          <w:rFonts w:ascii="Corbel" w:hAnsi="Corbel" w:cs="Tahoma"/>
          <w:sz w:val="24"/>
        </w:rPr>
        <w:instrText xml:space="preserve"> FORMTEXT </w:instrText>
      </w:r>
      <w:r w:rsidRPr="00365E16">
        <w:rPr>
          <w:rFonts w:ascii="Corbel" w:hAnsi="Corbel" w:cs="Tahoma"/>
          <w:sz w:val="24"/>
        </w:rPr>
      </w:r>
      <w:r w:rsidRPr="00365E16">
        <w:rPr>
          <w:rFonts w:ascii="Corbel" w:hAnsi="Corbel" w:cs="Tahoma"/>
          <w:sz w:val="24"/>
        </w:rPr>
        <w:fldChar w:fldCharType="separate"/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sz w:val="24"/>
        </w:rPr>
        <w:fldChar w:fldCharType="end"/>
      </w:r>
    </w:p>
    <w:p w14:paraId="4D91A7F3" w14:textId="77777777" w:rsidR="00645B44" w:rsidRPr="00365E16" w:rsidRDefault="00645B44" w:rsidP="00CA1EDE">
      <w:pPr>
        <w:spacing w:line="480" w:lineRule="auto"/>
        <w:ind w:left="540"/>
        <w:rPr>
          <w:rFonts w:ascii="Corbel" w:hAnsi="Corbel" w:cs="Tahoma"/>
          <w:b/>
          <w:sz w:val="24"/>
        </w:rPr>
      </w:pPr>
    </w:p>
    <w:p w14:paraId="67E4ED9E" w14:textId="77777777" w:rsidR="0080312C" w:rsidRPr="00365E16" w:rsidRDefault="00645B44" w:rsidP="00CA1EDE">
      <w:pPr>
        <w:widowControl/>
        <w:numPr>
          <w:ilvl w:val="0"/>
          <w:numId w:val="7"/>
        </w:numPr>
        <w:tabs>
          <w:tab w:val="clear" w:pos="810"/>
          <w:tab w:val="left" w:pos="-1440"/>
          <w:tab w:val="num" w:pos="540"/>
        </w:tabs>
        <w:autoSpaceDE/>
        <w:autoSpaceDN/>
        <w:adjustRightInd/>
        <w:spacing w:line="480" w:lineRule="auto"/>
        <w:ind w:left="540"/>
        <w:outlineLvl w:val="0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b/>
          <w:sz w:val="24"/>
        </w:rPr>
        <w:t xml:space="preserve">Is this evaluation for the </w:t>
      </w:r>
      <w:r w:rsidR="0080312C" w:rsidRPr="00365E16">
        <w:rPr>
          <w:rFonts w:ascii="Corbel" w:hAnsi="Corbel" w:cs="Tahoma"/>
          <w:b/>
          <w:sz w:val="24"/>
        </w:rPr>
        <w:t>2</w:t>
      </w:r>
      <w:r w:rsidR="0080312C" w:rsidRPr="00365E16">
        <w:rPr>
          <w:rFonts w:ascii="Corbel" w:hAnsi="Corbel" w:cs="Tahoma"/>
          <w:b/>
          <w:sz w:val="24"/>
          <w:vertAlign w:val="superscript"/>
        </w:rPr>
        <w:t>nd</w:t>
      </w:r>
      <w:r w:rsidR="0080312C" w:rsidRPr="00365E16">
        <w:rPr>
          <w:rFonts w:ascii="Corbel" w:hAnsi="Corbel" w:cs="Tahoma"/>
          <w:b/>
          <w:sz w:val="24"/>
        </w:rPr>
        <w:t xml:space="preserve"> or 3</w:t>
      </w:r>
      <w:r w:rsidR="0080312C" w:rsidRPr="00365E16">
        <w:rPr>
          <w:rFonts w:ascii="Corbel" w:hAnsi="Corbel" w:cs="Tahoma"/>
          <w:b/>
          <w:sz w:val="24"/>
          <w:vertAlign w:val="superscript"/>
        </w:rPr>
        <w:t>rd</w:t>
      </w:r>
      <w:r w:rsidR="0080312C" w:rsidRPr="00365E16">
        <w:rPr>
          <w:rFonts w:ascii="Corbel" w:hAnsi="Corbel" w:cs="Tahoma"/>
          <w:b/>
          <w:sz w:val="24"/>
        </w:rPr>
        <w:t xml:space="preserve"> year </w:t>
      </w:r>
      <w:r w:rsidR="00447CF2" w:rsidRPr="00365E16">
        <w:rPr>
          <w:rFonts w:ascii="Corbel" w:hAnsi="Corbel" w:cs="Tahoma"/>
          <w:b/>
          <w:sz w:val="24"/>
        </w:rPr>
        <w:t xml:space="preserve">of JewishColumbus </w:t>
      </w:r>
      <w:r w:rsidR="00447CF2" w:rsidRPr="00365E16">
        <w:rPr>
          <w:rFonts w:ascii="Corbel" w:hAnsi="Corbel" w:cs="Tahoma"/>
          <w:b/>
          <w:i/>
          <w:sz w:val="24"/>
        </w:rPr>
        <w:t>Foundation</w:t>
      </w:r>
      <w:r w:rsidR="0080312C" w:rsidRPr="00365E16">
        <w:rPr>
          <w:rFonts w:ascii="Corbel" w:hAnsi="Corbel" w:cs="Tahoma"/>
          <w:b/>
          <w:sz w:val="24"/>
        </w:rPr>
        <w:t xml:space="preserve"> funding?  </w:t>
      </w:r>
      <w:r w:rsidR="0080312C"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312C" w:rsidRPr="00365E16">
        <w:rPr>
          <w:rFonts w:ascii="Corbel" w:hAnsi="Corbel" w:cs="Tahoma"/>
          <w:sz w:val="24"/>
        </w:rPr>
        <w:instrText xml:space="preserve"> FORMTEXT </w:instrText>
      </w:r>
      <w:r w:rsidR="0080312C" w:rsidRPr="00365E16">
        <w:rPr>
          <w:rFonts w:ascii="Corbel" w:hAnsi="Corbel" w:cs="Tahoma"/>
          <w:sz w:val="24"/>
        </w:rPr>
      </w:r>
      <w:r w:rsidR="0080312C" w:rsidRPr="00365E16">
        <w:rPr>
          <w:rFonts w:ascii="Corbel" w:hAnsi="Corbel" w:cs="Tahoma"/>
          <w:sz w:val="24"/>
        </w:rPr>
        <w:fldChar w:fldCharType="separate"/>
      </w:r>
      <w:r w:rsidR="0080312C" w:rsidRPr="00365E16">
        <w:rPr>
          <w:rFonts w:ascii="Corbel" w:hAnsi="Corbel" w:cs="Tahoma"/>
          <w:noProof/>
          <w:sz w:val="24"/>
        </w:rPr>
        <w:t> </w:t>
      </w:r>
      <w:r w:rsidR="0080312C" w:rsidRPr="00365E16">
        <w:rPr>
          <w:rFonts w:ascii="Corbel" w:hAnsi="Corbel" w:cs="Tahoma"/>
          <w:noProof/>
          <w:sz w:val="24"/>
        </w:rPr>
        <w:t> </w:t>
      </w:r>
      <w:r w:rsidR="0080312C" w:rsidRPr="00365E16">
        <w:rPr>
          <w:rFonts w:ascii="Corbel" w:hAnsi="Corbel" w:cs="Tahoma"/>
          <w:noProof/>
          <w:sz w:val="24"/>
        </w:rPr>
        <w:t> </w:t>
      </w:r>
      <w:r w:rsidR="0080312C" w:rsidRPr="00365E16">
        <w:rPr>
          <w:rFonts w:ascii="Corbel" w:hAnsi="Corbel" w:cs="Tahoma"/>
          <w:noProof/>
          <w:sz w:val="24"/>
        </w:rPr>
        <w:t> </w:t>
      </w:r>
      <w:r w:rsidR="0080312C" w:rsidRPr="00365E16">
        <w:rPr>
          <w:rFonts w:ascii="Corbel" w:hAnsi="Corbel" w:cs="Tahoma"/>
          <w:noProof/>
          <w:sz w:val="24"/>
        </w:rPr>
        <w:t> </w:t>
      </w:r>
      <w:r w:rsidR="0080312C" w:rsidRPr="00365E16">
        <w:rPr>
          <w:rFonts w:ascii="Corbel" w:hAnsi="Corbel" w:cs="Tahoma"/>
          <w:sz w:val="24"/>
        </w:rPr>
        <w:fldChar w:fldCharType="end"/>
      </w:r>
    </w:p>
    <w:p w14:paraId="547CA628" w14:textId="77777777" w:rsidR="00A86188" w:rsidRPr="00365E16" w:rsidRDefault="00645B44" w:rsidP="00CA1EDE">
      <w:pPr>
        <w:widowControl/>
        <w:numPr>
          <w:ilvl w:val="0"/>
          <w:numId w:val="7"/>
        </w:numPr>
        <w:tabs>
          <w:tab w:val="clear" w:pos="810"/>
          <w:tab w:val="left" w:pos="-1440"/>
          <w:tab w:val="num" w:pos="540"/>
        </w:tabs>
        <w:autoSpaceDE/>
        <w:autoSpaceDN/>
        <w:adjustRightInd/>
        <w:spacing w:line="480" w:lineRule="auto"/>
        <w:ind w:left="540"/>
        <w:outlineLvl w:val="0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b/>
          <w:sz w:val="24"/>
        </w:rPr>
        <w:t xml:space="preserve">What were the </w:t>
      </w:r>
      <w:r w:rsidR="0080312C" w:rsidRPr="00365E16">
        <w:rPr>
          <w:rFonts w:ascii="Corbel" w:hAnsi="Corbel" w:cs="Tahoma"/>
          <w:b/>
          <w:sz w:val="24"/>
        </w:rPr>
        <w:t>project</w:t>
      </w:r>
      <w:r w:rsidRPr="00365E16">
        <w:rPr>
          <w:rFonts w:ascii="Corbel" w:hAnsi="Corbel" w:cs="Tahoma"/>
          <w:b/>
          <w:sz w:val="24"/>
        </w:rPr>
        <w:t xml:space="preserve"> goals? </w:t>
      </w:r>
      <w:r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5E16">
        <w:rPr>
          <w:rFonts w:ascii="Corbel" w:hAnsi="Corbel" w:cs="Tahoma"/>
          <w:sz w:val="24"/>
        </w:rPr>
        <w:instrText xml:space="preserve"> FORMTEXT </w:instrText>
      </w:r>
      <w:r w:rsidRPr="00365E16">
        <w:rPr>
          <w:rFonts w:ascii="Corbel" w:hAnsi="Corbel" w:cs="Tahoma"/>
          <w:sz w:val="24"/>
        </w:rPr>
      </w:r>
      <w:r w:rsidRPr="00365E16">
        <w:rPr>
          <w:rFonts w:ascii="Corbel" w:hAnsi="Corbel" w:cs="Tahoma"/>
          <w:sz w:val="24"/>
        </w:rPr>
        <w:fldChar w:fldCharType="separate"/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sz w:val="24"/>
        </w:rPr>
        <w:fldChar w:fldCharType="end"/>
      </w:r>
    </w:p>
    <w:p w14:paraId="4CFF2B9D" w14:textId="77777777" w:rsidR="00645B44" w:rsidRPr="00365E16" w:rsidRDefault="00645B44" w:rsidP="00CA1EDE">
      <w:pPr>
        <w:widowControl/>
        <w:tabs>
          <w:tab w:val="left" w:pos="-1440"/>
        </w:tabs>
        <w:autoSpaceDE/>
        <w:autoSpaceDN/>
        <w:adjustRightInd/>
        <w:spacing w:line="480" w:lineRule="auto"/>
        <w:ind w:left="540"/>
        <w:outlineLvl w:val="0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b/>
          <w:sz w:val="24"/>
        </w:rPr>
        <w:t xml:space="preserve">To what extent did you achieve each goal? </w:t>
      </w:r>
      <w:r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5E16">
        <w:rPr>
          <w:rFonts w:ascii="Corbel" w:hAnsi="Corbel" w:cs="Tahoma"/>
          <w:sz w:val="24"/>
        </w:rPr>
        <w:instrText xml:space="preserve"> FORMTEXT </w:instrText>
      </w:r>
      <w:r w:rsidRPr="00365E16">
        <w:rPr>
          <w:rFonts w:ascii="Corbel" w:hAnsi="Corbel" w:cs="Tahoma"/>
          <w:sz w:val="24"/>
        </w:rPr>
      </w:r>
      <w:r w:rsidRPr="00365E16">
        <w:rPr>
          <w:rFonts w:ascii="Corbel" w:hAnsi="Corbel" w:cs="Tahoma"/>
          <w:sz w:val="24"/>
        </w:rPr>
        <w:fldChar w:fldCharType="separate"/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sz w:val="24"/>
        </w:rPr>
        <w:fldChar w:fldCharType="end"/>
      </w:r>
    </w:p>
    <w:p w14:paraId="74391321" w14:textId="77777777" w:rsidR="00A86188" w:rsidRPr="00365E16" w:rsidRDefault="00645B44" w:rsidP="00CA1EDE">
      <w:pPr>
        <w:widowControl/>
        <w:numPr>
          <w:ilvl w:val="0"/>
          <w:numId w:val="7"/>
        </w:numPr>
        <w:tabs>
          <w:tab w:val="left" w:pos="-1440"/>
          <w:tab w:val="num" w:pos="540"/>
        </w:tabs>
        <w:autoSpaceDE/>
        <w:autoSpaceDN/>
        <w:adjustRightInd/>
        <w:spacing w:line="480" w:lineRule="auto"/>
        <w:ind w:left="540"/>
        <w:outlineLvl w:val="0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b/>
          <w:sz w:val="24"/>
        </w:rPr>
        <w:t xml:space="preserve">What outcomes happened as a result of this </w:t>
      </w:r>
      <w:r w:rsidR="0080312C" w:rsidRPr="00365E16">
        <w:rPr>
          <w:rFonts w:ascii="Corbel" w:hAnsi="Corbel" w:cs="Tahoma"/>
          <w:b/>
          <w:sz w:val="24"/>
        </w:rPr>
        <w:t xml:space="preserve">renewal </w:t>
      </w:r>
      <w:r w:rsidRPr="00365E16">
        <w:rPr>
          <w:rFonts w:ascii="Corbel" w:hAnsi="Corbel" w:cs="Tahoma"/>
          <w:b/>
          <w:sz w:val="24"/>
        </w:rPr>
        <w:t xml:space="preserve">grant? </w:t>
      </w:r>
      <w:r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5E16">
        <w:rPr>
          <w:rFonts w:ascii="Corbel" w:hAnsi="Corbel" w:cs="Tahoma"/>
          <w:sz w:val="24"/>
        </w:rPr>
        <w:instrText xml:space="preserve"> FORMTEXT </w:instrText>
      </w:r>
      <w:r w:rsidRPr="00365E16">
        <w:rPr>
          <w:rFonts w:ascii="Corbel" w:hAnsi="Corbel" w:cs="Tahoma"/>
          <w:sz w:val="24"/>
        </w:rPr>
      </w:r>
      <w:r w:rsidRPr="00365E16">
        <w:rPr>
          <w:rFonts w:ascii="Corbel" w:hAnsi="Corbel" w:cs="Tahoma"/>
          <w:sz w:val="24"/>
        </w:rPr>
        <w:fldChar w:fldCharType="separate"/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sz w:val="24"/>
        </w:rPr>
        <w:fldChar w:fldCharType="end"/>
      </w:r>
      <w:r w:rsidRPr="00365E16">
        <w:rPr>
          <w:rFonts w:ascii="Corbel" w:hAnsi="Corbel" w:cs="Tahoma"/>
          <w:sz w:val="24"/>
        </w:rPr>
        <w:t xml:space="preserve"> </w:t>
      </w:r>
    </w:p>
    <w:p w14:paraId="4C9FC4CF" w14:textId="77777777" w:rsidR="00130F65" w:rsidRPr="00365E16" w:rsidRDefault="00645B44" w:rsidP="00CA1EDE">
      <w:pPr>
        <w:widowControl/>
        <w:tabs>
          <w:tab w:val="left" w:pos="-1440"/>
        </w:tabs>
        <w:autoSpaceDE/>
        <w:autoSpaceDN/>
        <w:adjustRightInd/>
        <w:spacing w:line="480" w:lineRule="auto"/>
        <w:ind w:left="540"/>
        <w:outlineLvl w:val="0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b/>
          <w:sz w:val="24"/>
        </w:rPr>
        <w:t xml:space="preserve">Were there any unexpected outcomes?  </w:t>
      </w:r>
      <w:r w:rsidR="00A86188"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6188" w:rsidRPr="00365E16">
        <w:rPr>
          <w:rFonts w:ascii="Corbel" w:hAnsi="Corbel" w:cs="Tahoma"/>
          <w:sz w:val="24"/>
        </w:rPr>
        <w:instrText xml:space="preserve"> FORMTEXT </w:instrText>
      </w:r>
      <w:r w:rsidR="00A86188" w:rsidRPr="00365E16">
        <w:rPr>
          <w:rFonts w:ascii="Corbel" w:hAnsi="Corbel" w:cs="Tahoma"/>
          <w:sz w:val="24"/>
        </w:rPr>
      </w:r>
      <w:r w:rsidR="00A86188" w:rsidRPr="00365E16">
        <w:rPr>
          <w:rFonts w:ascii="Corbel" w:hAnsi="Corbel" w:cs="Tahoma"/>
          <w:sz w:val="24"/>
        </w:rPr>
        <w:fldChar w:fldCharType="separate"/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sz w:val="24"/>
        </w:rPr>
        <w:fldChar w:fldCharType="end"/>
      </w:r>
    </w:p>
    <w:p w14:paraId="284E21BA" w14:textId="77777777" w:rsidR="00645B44" w:rsidRPr="00365E16" w:rsidRDefault="00645B44" w:rsidP="00CA1EDE">
      <w:pPr>
        <w:widowControl/>
        <w:tabs>
          <w:tab w:val="left" w:pos="-1440"/>
        </w:tabs>
        <w:autoSpaceDE/>
        <w:autoSpaceDN/>
        <w:adjustRightInd/>
        <w:spacing w:line="480" w:lineRule="auto"/>
        <w:ind w:left="540"/>
        <w:outlineLvl w:val="0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b/>
          <w:sz w:val="24"/>
        </w:rPr>
        <w:t xml:space="preserve">If yes, please elaborate.  </w:t>
      </w:r>
      <w:r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5E16">
        <w:rPr>
          <w:rFonts w:ascii="Corbel" w:hAnsi="Corbel" w:cs="Tahoma"/>
          <w:sz w:val="24"/>
        </w:rPr>
        <w:instrText xml:space="preserve"> FORMTEXT </w:instrText>
      </w:r>
      <w:r w:rsidRPr="00365E16">
        <w:rPr>
          <w:rFonts w:ascii="Corbel" w:hAnsi="Corbel" w:cs="Tahoma"/>
          <w:sz w:val="24"/>
        </w:rPr>
      </w:r>
      <w:r w:rsidRPr="00365E16">
        <w:rPr>
          <w:rFonts w:ascii="Corbel" w:hAnsi="Corbel" w:cs="Tahoma"/>
          <w:sz w:val="24"/>
        </w:rPr>
        <w:fldChar w:fldCharType="separate"/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sz w:val="24"/>
        </w:rPr>
        <w:fldChar w:fldCharType="end"/>
      </w:r>
    </w:p>
    <w:p w14:paraId="58709EF5" w14:textId="77777777" w:rsidR="00130F65" w:rsidRPr="00365E16" w:rsidRDefault="00645B44" w:rsidP="00CA1EDE">
      <w:pPr>
        <w:widowControl/>
        <w:numPr>
          <w:ilvl w:val="0"/>
          <w:numId w:val="7"/>
        </w:numPr>
        <w:tabs>
          <w:tab w:val="clear" w:pos="810"/>
          <w:tab w:val="left" w:pos="-1440"/>
          <w:tab w:val="num" w:pos="540"/>
        </w:tabs>
        <w:autoSpaceDE/>
        <w:autoSpaceDN/>
        <w:adjustRightInd/>
        <w:spacing w:line="480" w:lineRule="auto"/>
        <w:ind w:left="540"/>
        <w:outlineLvl w:val="0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b/>
          <w:sz w:val="24"/>
        </w:rPr>
        <w:t xml:space="preserve">What were the </w:t>
      </w:r>
      <w:r w:rsidR="0080312C" w:rsidRPr="00365E16">
        <w:rPr>
          <w:rFonts w:ascii="Corbel" w:hAnsi="Corbel" w:cs="Tahoma"/>
          <w:b/>
          <w:sz w:val="24"/>
        </w:rPr>
        <w:t>project</w:t>
      </w:r>
      <w:r w:rsidRPr="00365E16">
        <w:rPr>
          <w:rFonts w:ascii="Corbel" w:hAnsi="Corbel" w:cs="Tahoma"/>
          <w:b/>
          <w:sz w:val="24"/>
        </w:rPr>
        <w:t xml:space="preserve"> successes?</w:t>
      </w:r>
      <w:r w:rsidR="00DE114E" w:rsidRPr="00365E16">
        <w:rPr>
          <w:rFonts w:ascii="Corbel" w:hAnsi="Corbel" w:cs="Tahoma"/>
          <w:b/>
          <w:sz w:val="24"/>
        </w:rPr>
        <w:t xml:space="preserve">  </w:t>
      </w:r>
      <w:r w:rsidR="00A86188"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6188" w:rsidRPr="00365E16">
        <w:rPr>
          <w:rFonts w:ascii="Corbel" w:hAnsi="Corbel" w:cs="Tahoma"/>
          <w:sz w:val="24"/>
        </w:rPr>
        <w:instrText xml:space="preserve"> FORMTEXT </w:instrText>
      </w:r>
      <w:r w:rsidR="00A86188" w:rsidRPr="00365E16">
        <w:rPr>
          <w:rFonts w:ascii="Corbel" w:hAnsi="Corbel" w:cs="Tahoma"/>
          <w:sz w:val="24"/>
        </w:rPr>
      </w:r>
      <w:r w:rsidR="00A86188" w:rsidRPr="00365E16">
        <w:rPr>
          <w:rFonts w:ascii="Corbel" w:hAnsi="Corbel" w:cs="Tahoma"/>
          <w:sz w:val="24"/>
        </w:rPr>
        <w:fldChar w:fldCharType="separate"/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sz w:val="24"/>
        </w:rPr>
        <w:fldChar w:fldCharType="end"/>
      </w:r>
    </w:p>
    <w:p w14:paraId="738EF44B" w14:textId="77777777" w:rsidR="00645B44" w:rsidRPr="00365E16" w:rsidRDefault="00645B44" w:rsidP="00CA1EDE">
      <w:pPr>
        <w:widowControl/>
        <w:numPr>
          <w:ilvl w:val="0"/>
          <w:numId w:val="7"/>
        </w:numPr>
        <w:tabs>
          <w:tab w:val="clear" w:pos="810"/>
          <w:tab w:val="left" w:pos="-1440"/>
          <w:tab w:val="num" w:pos="540"/>
        </w:tabs>
        <w:autoSpaceDE/>
        <w:autoSpaceDN/>
        <w:adjustRightInd/>
        <w:spacing w:line="480" w:lineRule="auto"/>
        <w:ind w:left="540"/>
        <w:outlineLvl w:val="0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b/>
          <w:sz w:val="24"/>
        </w:rPr>
        <w:t xml:space="preserve">What were the </w:t>
      </w:r>
      <w:r w:rsidR="0080312C" w:rsidRPr="00365E16">
        <w:rPr>
          <w:rFonts w:ascii="Corbel" w:hAnsi="Corbel" w:cs="Tahoma"/>
          <w:b/>
          <w:sz w:val="24"/>
        </w:rPr>
        <w:t>project</w:t>
      </w:r>
      <w:r w:rsidRPr="00365E16">
        <w:rPr>
          <w:rFonts w:ascii="Corbel" w:hAnsi="Corbel" w:cs="Tahoma"/>
          <w:b/>
          <w:sz w:val="24"/>
        </w:rPr>
        <w:t xml:space="preserve"> disappointments?  </w:t>
      </w:r>
      <w:r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5E16">
        <w:rPr>
          <w:rFonts w:ascii="Corbel" w:hAnsi="Corbel" w:cs="Tahoma"/>
          <w:sz w:val="24"/>
        </w:rPr>
        <w:instrText xml:space="preserve"> FORMTEXT </w:instrText>
      </w:r>
      <w:r w:rsidRPr="00365E16">
        <w:rPr>
          <w:rFonts w:ascii="Corbel" w:hAnsi="Corbel" w:cs="Tahoma"/>
          <w:sz w:val="24"/>
        </w:rPr>
      </w:r>
      <w:r w:rsidRPr="00365E16">
        <w:rPr>
          <w:rFonts w:ascii="Corbel" w:hAnsi="Corbel" w:cs="Tahoma"/>
          <w:sz w:val="24"/>
        </w:rPr>
        <w:fldChar w:fldCharType="separate"/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sz w:val="24"/>
        </w:rPr>
        <w:fldChar w:fldCharType="end"/>
      </w:r>
    </w:p>
    <w:p w14:paraId="4E3ED28A" w14:textId="77777777" w:rsidR="0053224C" w:rsidRPr="00365E16" w:rsidRDefault="00645B44" w:rsidP="00CA1EDE">
      <w:pPr>
        <w:widowControl/>
        <w:numPr>
          <w:ilvl w:val="0"/>
          <w:numId w:val="7"/>
        </w:numPr>
        <w:tabs>
          <w:tab w:val="clear" w:pos="810"/>
          <w:tab w:val="left" w:pos="-1440"/>
          <w:tab w:val="num" w:pos="540"/>
        </w:tabs>
        <w:autoSpaceDE/>
        <w:autoSpaceDN/>
        <w:adjustRightInd/>
        <w:spacing w:line="480" w:lineRule="auto"/>
        <w:ind w:left="540"/>
        <w:outlineLvl w:val="0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b/>
          <w:sz w:val="24"/>
        </w:rPr>
        <w:t xml:space="preserve">What was the impact of the </w:t>
      </w:r>
      <w:r w:rsidR="00447CF2" w:rsidRPr="00365E16">
        <w:rPr>
          <w:rFonts w:ascii="Corbel" w:hAnsi="Corbel" w:cs="Tahoma"/>
          <w:b/>
          <w:sz w:val="24"/>
        </w:rPr>
        <w:t>JewishColumbus</w:t>
      </w:r>
      <w:r w:rsidR="00447CF2" w:rsidRPr="00365E16">
        <w:rPr>
          <w:rFonts w:ascii="Corbel" w:hAnsi="Corbel" w:cs="Tahoma"/>
          <w:b/>
          <w:i/>
          <w:sz w:val="24"/>
        </w:rPr>
        <w:t xml:space="preserve"> Foundation</w:t>
      </w:r>
      <w:r w:rsidRPr="00365E16">
        <w:rPr>
          <w:rFonts w:ascii="Corbel" w:hAnsi="Corbel" w:cs="Tahoma"/>
          <w:b/>
          <w:sz w:val="24"/>
        </w:rPr>
        <w:t xml:space="preserve"> grant on this </w:t>
      </w:r>
      <w:r w:rsidR="0080312C" w:rsidRPr="00365E16">
        <w:rPr>
          <w:rFonts w:ascii="Corbel" w:hAnsi="Corbel" w:cs="Tahoma"/>
          <w:b/>
          <w:sz w:val="24"/>
        </w:rPr>
        <w:t>project</w:t>
      </w:r>
      <w:r w:rsidRPr="00365E16">
        <w:rPr>
          <w:rFonts w:ascii="Corbel" w:hAnsi="Corbel" w:cs="Tahoma"/>
          <w:b/>
          <w:sz w:val="24"/>
        </w:rPr>
        <w:t xml:space="preserve">?  </w:t>
      </w:r>
      <w:r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5E16">
        <w:rPr>
          <w:rFonts w:ascii="Corbel" w:hAnsi="Corbel" w:cs="Tahoma"/>
          <w:sz w:val="24"/>
        </w:rPr>
        <w:instrText xml:space="preserve"> FORMTEXT </w:instrText>
      </w:r>
      <w:r w:rsidRPr="00365E16">
        <w:rPr>
          <w:rFonts w:ascii="Corbel" w:hAnsi="Corbel" w:cs="Tahoma"/>
          <w:sz w:val="24"/>
        </w:rPr>
      </w:r>
      <w:r w:rsidRPr="00365E16">
        <w:rPr>
          <w:rFonts w:ascii="Corbel" w:hAnsi="Corbel" w:cs="Tahoma"/>
          <w:sz w:val="24"/>
        </w:rPr>
        <w:fldChar w:fldCharType="separate"/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sz w:val="24"/>
        </w:rPr>
        <w:fldChar w:fldCharType="end"/>
      </w:r>
    </w:p>
    <w:p w14:paraId="602F1155" w14:textId="77777777" w:rsidR="008F197E" w:rsidRDefault="0053224C" w:rsidP="00226846">
      <w:pPr>
        <w:widowControl/>
        <w:numPr>
          <w:ilvl w:val="0"/>
          <w:numId w:val="7"/>
        </w:numPr>
        <w:tabs>
          <w:tab w:val="clear" w:pos="810"/>
          <w:tab w:val="left" w:pos="-1440"/>
          <w:tab w:val="num" w:pos="540"/>
        </w:tabs>
        <w:autoSpaceDE/>
        <w:autoSpaceDN/>
        <w:adjustRightInd/>
        <w:spacing w:after="200" w:line="480" w:lineRule="auto"/>
        <w:ind w:hanging="630"/>
        <w:outlineLvl w:val="0"/>
        <w:rPr>
          <w:rFonts w:ascii="Corbel" w:hAnsi="Corbel" w:cs="Tahoma"/>
          <w:b/>
          <w:sz w:val="24"/>
        </w:rPr>
      </w:pPr>
      <w:r w:rsidRPr="00391957">
        <w:rPr>
          <w:rFonts w:ascii="Corbel" w:hAnsi="Corbel" w:cs="Tahoma"/>
          <w:b/>
          <w:sz w:val="24"/>
        </w:rPr>
        <w:t>If there were additional conditions attached to this grant, what were they and how were they met?</w:t>
      </w:r>
    </w:p>
    <w:p w14:paraId="6CB626EC" w14:textId="07303A09" w:rsidR="00645B44" w:rsidRPr="00391957" w:rsidRDefault="00645B44" w:rsidP="00226846">
      <w:pPr>
        <w:widowControl/>
        <w:numPr>
          <w:ilvl w:val="0"/>
          <w:numId w:val="7"/>
        </w:numPr>
        <w:tabs>
          <w:tab w:val="clear" w:pos="810"/>
          <w:tab w:val="left" w:pos="-1440"/>
          <w:tab w:val="num" w:pos="540"/>
        </w:tabs>
        <w:autoSpaceDE/>
        <w:autoSpaceDN/>
        <w:adjustRightInd/>
        <w:spacing w:after="200" w:line="480" w:lineRule="auto"/>
        <w:ind w:hanging="630"/>
        <w:outlineLvl w:val="0"/>
        <w:rPr>
          <w:rFonts w:ascii="Corbel" w:hAnsi="Corbel" w:cs="Tahoma"/>
          <w:b/>
          <w:sz w:val="24"/>
        </w:rPr>
      </w:pPr>
      <w:r w:rsidRPr="00391957">
        <w:rPr>
          <w:rFonts w:ascii="Corbel" w:hAnsi="Corbel" w:cs="Tahoma"/>
          <w:b/>
          <w:sz w:val="24"/>
        </w:rPr>
        <w:t>Participation Levels (add additional lines as needed)</w:t>
      </w:r>
      <w:r w:rsidR="00A86188" w:rsidRPr="00391957">
        <w:rPr>
          <w:rFonts w:ascii="Corbel" w:hAnsi="Corbel" w:cs="Tahoma"/>
          <w:b/>
          <w:sz w:val="24"/>
        </w:rPr>
        <w:t xml:space="preserve"> </w:t>
      </w:r>
      <w:r w:rsidR="0053224C" w:rsidRPr="00391957">
        <w:rPr>
          <w:rFonts w:ascii="Corbel" w:hAnsi="Corbel" w:cs="Tahoma"/>
          <w:sz w:val="24"/>
        </w:rPr>
        <w:t xml:space="preserve"> </w:t>
      </w:r>
      <w:r w:rsidR="0053224C" w:rsidRPr="00391957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224C" w:rsidRPr="00391957">
        <w:rPr>
          <w:rFonts w:ascii="Corbel" w:hAnsi="Corbel" w:cs="Tahoma"/>
          <w:sz w:val="24"/>
        </w:rPr>
        <w:instrText xml:space="preserve"> FORMTEXT </w:instrText>
      </w:r>
      <w:r w:rsidR="0053224C" w:rsidRPr="00365E16">
        <w:rPr>
          <w:rFonts w:ascii="Corbel" w:hAnsi="Corbel" w:cs="Tahoma"/>
          <w:sz w:val="24"/>
        </w:rPr>
      </w:r>
      <w:r w:rsidR="0053224C" w:rsidRPr="00391957">
        <w:rPr>
          <w:rFonts w:ascii="Corbel" w:hAnsi="Corbel" w:cs="Tahoma"/>
          <w:sz w:val="24"/>
        </w:rPr>
        <w:fldChar w:fldCharType="separate"/>
      </w:r>
      <w:r w:rsidR="0053224C" w:rsidRPr="00365E16">
        <w:rPr>
          <w:rFonts w:ascii="Corbel" w:hAnsi="Corbel" w:cs="Tahoma"/>
          <w:noProof/>
          <w:sz w:val="24"/>
        </w:rPr>
        <w:t> </w:t>
      </w:r>
      <w:r w:rsidR="0053224C" w:rsidRPr="00365E16">
        <w:rPr>
          <w:rFonts w:ascii="Corbel" w:hAnsi="Corbel" w:cs="Tahoma"/>
          <w:noProof/>
          <w:sz w:val="24"/>
        </w:rPr>
        <w:t> </w:t>
      </w:r>
      <w:r w:rsidR="0053224C" w:rsidRPr="00365E16">
        <w:rPr>
          <w:rFonts w:ascii="Corbel" w:hAnsi="Corbel" w:cs="Tahoma"/>
          <w:noProof/>
          <w:sz w:val="24"/>
        </w:rPr>
        <w:t> </w:t>
      </w:r>
      <w:r w:rsidR="0053224C" w:rsidRPr="00365E16">
        <w:rPr>
          <w:rFonts w:ascii="Corbel" w:hAnsi="Corbel" w:cs="Tahoma"/>
          <w:noProof/>
          <w:sz w:val="24"/>
        </w:rPr>
        <w:t> </w:t>
      </w:r>
      <w:r w:rsidR="0053224C" w:rsidRPr="00365E16">
        <w:rPr>
          <w:rFonts w:ascii="Corbel" w:hAnsi="Corbel" w:cs="Tahoma"/>
          <w:noProof/>
          <w:sz w:val="24"/>
        </w:rPr>
        <w:t> </w:t>
      </w:r>
      <w:r w:rsidR="0053224C" w:rsidRPr="00391957">
        <w:rPr>
          <w:rFonts w:ascii="Corbel" w:hAnsi="Corbel" w:cs="Tahoma"/>
          <w:sz w:val="24"/>
        </w:rPr>
        <w:fldChar w:fldCharType="end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710"/>
        <w:gridCol w:w="2790"/>
        <w:gridCol w:w="2970"/>
      </w:tblGrid>
      <w:tr w:rsidR="00645B44" w:rsidRPr="00365E16" w14:paraId="1634CB81" w14:textId="77777777" w:rsidTr="000B55C4">
        <w:tc>
          <w:tcPr>
            <w:tcW w:w="1620" w:type="dxa"/>
            <w:shd w:val="clear" w:color="auto" w:fill="auto"/>
          </w:tcPr>
          <w:p w14:paraId="2300227F" w14:textId="77777777" w:rsidR="00645B44" w:rsidRPr="00365E16" w:rsidRDefault="00645B44" w:rsidP="00CA1EDE">
            <w:pPr>
              <w:tabs>
                <w:tab w:val="left" w:pos="-1440"/>
              </w:tabs>
              <w:outlineLvl w:val="0"/>
              <w:rPr>
                <w:rFonts w:ascii="Corbel" w:hAnsi="Corbel" w:cs="Tahoma"/>
                <w:b/>
                <w:sz w:val="24"/>
              </w:rPr>
            </w:pPr>
            <w:r w:rsidRPr="00365E16">
              <w:rPr>
                <w:rFonts w:ascii="Corbel" w:hAnsi="Corbel" w:cs="Tahoma"/>
                <w:b/>
                <w:sz w:val="24"/>
              </w:rPr>
              <w:t>Target Group</w:t>
            </w:r>
          </w:p>
        </w:tc>
        <w:tc>
          <w:tcPr>
            <w:tcW w:w="1620" w:type="dxa"/>
            <w:shd w:val="clear" w:color="auto" w:fill="auto"/>
          </w:tcPr>
          <w:p w14:paraId="5738383A" w14:textId="77777777" w:rsidR="00645B44" w:rsidRPr="00365E16" w:rsidRDefault="00645B44" w:rsidP="00CA1EDE">
            <w:pPr>
              <w:tabs>
                <w:tab w:val="left" w:pos="-1440"/>
              </w:tabs>
              <w:outlineLvl w:val="0"/>
              <w:rPr>
                <w:rFonts w:ascii="Corbel" w:hAnsi="Corbel" w:cs="Tahoma"/>
                <w:b/>
                <w:sz w:val="24"/>
              </w:rPr>
            </w:pPr>
            <w:r w:rsidRPr="00365E16">
              <w:rPr>
                <w:rFonts w:ascii="Corbel" w:hAnsi="Corbel" w:cs="Tahoma"/>
                <w:b/>
                <w:sz w:val="24"/>
              </w:rPr>
              <w:t xml:space="preserve">Proposed No. to Serve </w:t>
            </w:r>
          </w:p>
        </w:tc>
        <w:tc>
          <w:tcPr>
            <w:tcW w:w="1710" w:type="dxa"/>
            <w:shd w:val="clear" w:color="auto" w:fill="auto"/>
          </w:tcPr>
          <w:p w14:paraId="22D1FDF6" w14:textId="77777777" w:rsidR="00645B44" w:rsidRPr="00365E16" w:rsidRDefault="00645B44" w:rsidP="00CA1EDE">
            <w:pPr>
              <w:tabs>
                <w:tab w:val="left" w:pos="-1440"/>
              </w:tabs>
              <w:outlineLvl w:val="0"/>
              <w:rPr>
                <w:rFonts w:ascii="Corbel" w:hAnsi="Corbel" w:cs="Tahoma"/>
                <w:b/>
                <w:sz w:val="24"/>
              </w:rPr>
            </w:pPr>
            <w:r w:rsidRPr="00365E16">
              <w:rPr>
                <w:rFonts w:ascii="Corbel" w:hAnsi="Corbel" w:cs="Tahoma"/>
                <w:b/>
                <w:sz w:val="24"/>
              </w:rPr>
              <w:t>No. Participants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0887A1" w14:textId="77777777" w:rsidR="00645B44" w:rsidRPr="00365E16" w:rsidRDefault="00645B44" w:rsidP="00CA1EDE">
            <w:pPr>
              <w:tabs>
                <w:tab w:val="left" w:pos="-1440"/>
              </w:tabs>
              <w:outlineLvl w:val="0"/>
              <w:rPr>
                <w:rFonts w:ascii="Corbel" w:hAnsi="Corbel" w:cs="Tahoma"/>
                <w:b/>
                <w:sz w:val="24"/>
              </w:rPr>
            </w:pPr>
            <w:r w:rsidRPr="00365E16">
              <w:rPr>
                <w:rFonts w:ascii="Corbel" w:hAnsi="Corbel" w:cs="Tahoma"/>
                <w:b/>
                <w:sz w:val="24"/>
              </w:rPr>
              <w:t>Please explain any variance greater than 5%</w:t>
            </w:r>
          </w:p>
        </w:tc>
        <w:tc>
          <w:tcPr>
            <w:tcW w:w="2970" w:type="dxa"/>
            <w:shd w:val="clear" w:color="auto" w:fill="auto"/>
          </w:tcPr>
          <w:p w14:paraId="7B480D57" w14:textId="77777777" w:rsidR="00645B44" w:rsidRPr="00365E16" w:rsidRDefault="00645B44" w:rsidP="00CA1EDE">
            <w:pPr>
              <w:tabs>
                <w:tab w:val="left" w:pos="-1440"/>
              </w:tabs>
              <w:outlineLvl w:val="0"/>
              <w:rPr>
                <w:rFonts w:ascii="Corbel" w:hAnsi="Corbel" w:cs="Tahoma"/>
                <w:b/>
                <w:sz w:val="24"/>
              </w:rPr>
            </w:pPr>
            <w:r w:rsidRPr="00365E16">
              <w:rPr>
                <w:rFonts w:ascii="Corbel" w:hAnsi="Corbel" w:cs="Tahoma"/>
                <w:b/>
                <w:sz w:val="24"/>
              </w:rPr>
              <w:t>Proposed changes based on actual attendance</w:t>
            </w:r>
          </w:p>
        </w:tc>
      </w:tr>
      <w:tr w:rsidR="00645B44" w:rsidRPr="00365E16" w14:paraId="2B0B8FB8" w14:textId="77777777" w:rsidTr="000B55C4">
        <w:tc>
          <w:tcPr>
            <w:tcW w:w="1620" w:type="dxa"/>
            <w:shd w:val="clear" w:color="auto" w:fill="auto"/>
          </w:tcPr>
          <w:p w14:paraId="026FC1F3" w14:textId="77777777" w:rsidR="00645B44" w:rsidRPr="00365E16" w:rsidRDefault="00645B44" w:rsidP="00CA1EDE">
            <w:pPr>
              <w:tabs>
                <w:tab w:val="left" w:pos="-1440"/>
              </w:tabs>
              <w:spacing w:line="480" w:lineRule="auto"/>
              <w:outlineLvl w:val="0"/>
              <w:rPr>
                <w:rFonts w:ascii="Corbel" w:hAnsi="Corbel" w:cs="Tahoma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4702F97" w14:textId="77777777" w:rsidR="00645B44" w:rsidRPr="00365E16" w:rsidRDefault="00645B44" w:rsidP="00CA1EDE">
            <w:pPr>
              <w:tabs>
                <w:tab w:val="left" w:pos="-1440"/>
              </w:tabs>
              <w:spacing w:line="480" w:lineRule="auto"/>
              <w:outlineLvl w:val="0"/>
              <w:rPr>
                <w:rFonts w:ascii="Corbel" w:hAnsi="Corbel" w:cs="Tahoma"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EDE830F" w14:textId="77777777" w:rsidR="00645B44" w:rsidRPr="00365E16" w:rsidRDefault="00645B44" w:rsidP="00CA1EDE">
            <w:pPr>
              <w:tabs>
                <w:tab w:val="left" w:pos="-1440"/>
              </w:tabs>
              <w:spacing w:line="480" w:lineRule="auto"/>
              <w:outlineLvl w:val="0"/>
              <w:rPr>
                <w:rFonts w:ascii="Corbel" w:hAnsi="Corbel" w:cs="Tahoma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956A0B4" w14:textId="77777777" w:rsidR="00645B44" w:rsidRPr="00365E16" w:rsidRDefault="00645B44" w:rsidP="00CA1EDE">
            <w:pPr>
              <w:tabs>
                <w:tab w:val="left" w:pos="-1440"/>
              </w:tabs>
              <w:spacing w:line="480" w:lineRule="auto"/>
              <w:outlineLvl w:val="0"/>
              <w:rPr>
                <w:rFonts w:ascii="Corbel" w:hAnsi="Corbel" w:cs="Tahoma"/>
                <w:sz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7B5FF373" w14:textId="77777777" w:rsidR="00645B44" w:rsidRPr="00365E16" w:rsidRDefault="00645B44" w:rsidP="00CA1EDE">
            <w:pPr>
              <w:tabs>
                <w:tab w:val="left" w:pos="-1440"/>
              </w:tabs>
              <w:spacing w:line="480" w:lineRule="auto"/>
              <w:outlineLvl w:val="0"/>
              <w:rPr>
                <w:rFonts w:ascii="Corbel" w:hAnsi="Corbel" w:cs="Tahoma"/>
                <w:sz w:val="24"/>
              </w:rPr>
            </w:pPr>
          </w:p>
        </w:tc>
      </w:tr>
      <w:tr w:rsidR="00645B44" w:rsidRPr="00365E16" w14:paraId="3D3A09D0" w14:textId="77777777" w:rsidTr="000B55C4">
        <w:tc>
          <w:tcPr>
            <w:tcW w:w="1620" w:type="dxa"/>
            <w:shd w:val="clear" w:color="auto" w:fill="auto"/>
          </w:tcPr>
          <w:p w14:paraId="759552F1" w14:textId="77777777" w:rsidR="00645B44" w:rsidRPr="00365E16" w:rsidRDefault="00645B44" w:rsidP="00CA1EDE">
            <w:pPr>
              <w:tabs>
                <w:tab w:val="left" w:pos="-1440"/>
              </w:tabs>
              <w:spacing w:line="480" w:lineRule="auto"/>
              <w:outlineLvl w:val="0"/>
              <w:rPr>
                <w:rFonts w:ascii="Corbel" w:hAnsi="Corbel" w:cs="Tahoma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C9BE43A" w14:textId="77777777" w:rsidR="00645B44" w:rsidRPr="00365E16" w:rsidRDefault="00645B44" w:rsidP="00CA1EDE">
            <w:pPr>
              <w:tabs>
                <w:tab w:val="left" w:pos="-1440"/>
              </w:tabs>
              <w:spacing w:line="480" w:lineRule="auto"/>
              <w:outlineLvl w:val="0"/>
              <w:rPr>
                <w:rFonts w:ascii="Corbel" w:hAnsi="Corbel" w:cs="Tahoma"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38F8EDE" w14:textId="77777777" w:rsidR="00645B44" w:rsidRPr="00365E16" w:rsidRDefault="00645B44" w:rsidP="00CA1EDE">
            <w:pPr>
              <w:tabs>
                <w:tab w:val="left" w:pos="-1440"/>
              </w:tabs>
              <w:spacing w:line="480" w:lineRule="auto"/>
              <w:outlineLvl w:val="0"/>
              <w:rPr>
                <w:rFonts w:ascii="Corbel" w:hAnsi="Corbel" w:cs="Tahoma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5688FA0" w14:textId="77777777" w:rsidR="00645B44" w:rsidRPr="00365E16" w:rsidRDefault="00645B44" w:rsidP="00CA1EDE">
            <w:pPr>
              <w:tabs>
                <w:tab w:val="left" w:pos="-1440"/>
              </w:tabs>
              <w:spacing w:line="480" w:lineRule="auto"/>
              <w:outlineLvl w:val="0"/>
              <w:rPr>
                <w:rFonts w:ascii="Corbel" w:hAnsi="Corbel" w:cs="Tahoma"/>
                <w:sz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075AB0B7" w14:textId="77777777" w:rsidR="00645B44" w:rsidRPr="00365E16" w:rsidRDefault="00645B44" w:rsidP="00CA1EDE">
            <w:pPr>
              <w:tabs>
                <w:tab w:val="left" w:pos="-1440"/>
              </w:tabs>
              <w:spacing w:line="480" w:lineRule="auto"/>
              <w:outlineLvl w:val="0"/>
              <w:rPr>
                <w:rFonts w:ascii="Corbel" w:hAnsi="Corbel" w:cs="Tahoma"/>
                <w:sz w:val="24"/>
              </w:rPr>
            </w:pPr>
          </w:p>
        </w:tc>
      </w:tr>
    </w:tbl>
    <w:p w14:paraId="5A485F1C" w14:textId="77777777" w:rsidR="00645B44" w:rsidRPr="00365E16" w:rsidRDefault="00645B44" w:rsidP="00CA1EDE">
      <w:pPr>
        <w:tabs>
          <w:tab w:val="left" w:pos="-1440"/>
        </w:tabs>
        <w:spacing w:line="480" w:lineRule="auto"/>
        <w:ind w:left="540" w:hanging="540"/>
        <w:outlineLvl w:val="0"/>
        <w:rPr>
          <w:rFonts w:ascii="Corbel" w:hAnsi="Corbel" w:cs="Tahoma"/>
          <w:b/>
          <w:sz w:val="24"/>
        </w:rPr>
      </w:pPr>
    </w:p>
    <w:p w14:paraId="25758D37" w14:textId="77777777" w:rsidR="00645B44" w:rsidRPr="00365E16" w:rsidRDefault="00645B44" w:rsidP="00CA1EDE">
      <w:pPr>
        <w:tabs>
          <w:tab w:val="left" w:pos="-1440"/>
        </w:tabs>
        <w:spacing w:line="480" w:lineRule="auto"/>
        <w:ind w:left="180" w:hanging="180"/>
        <w:outlineLvl w:val="0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b/>
          <w:sz w:val="24"/>
        </w:rPr>
        <w:lastRenderedPageBreak/>
        <w:tab/>
        <w:t xml:space="preserve">Please add any additional attendance comments here:  </w:t>
      </w:r>
      <w:r w:rsidRPr="00365E16">
        <w:rPr>
          <w:rFonts w:ascii="Corbel" w:hAnsi="Corbel" w:cs="Tahom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5E16">
        <w:rPr>
          <w:rFonts w:ascii="Corbel" w:hAnsi="Corbel" w:cs="Tahoma"/>
          <w:b/>
          <w:sz w:val="24"/>
        </w:rPr>
        <w:instrText xml:space="preserve"> FORMTEXT </w:instrText>
      </w:r>
      <w:r w:rsidRPr="00365E16">
        <w:rPr>
          <w:rFonts w:ascii="Corbel" w:hAnsi="Corbel" w:cs="Tahoma"/>
          <w:b/>
          <w:sz w:val="24"/>
        </w:rPr>
      </w:r>
      <w:r w:rsidRPr="00365E16">
        <w:rPr>
          <w:rFonts w:ascii="Corbel" w:hAnsi="Corbel" w:cs="Tahoma"/>
          <w:b/>
          <w:sz w:val="24"/>
        </w:rPr>
        <w:fldChar w:fldCharType="separate"/>
      </w:r>
      <w:r w:rsidRPr="00365E16">
        <w:rPr>
          <w:rFonts w:ascii="Corbel" w:hAnsi="Corbel" w:cs="Tahoma"/>
          <w:b/>
          <w:sz w:val="24"/>
        </w:rPr>
        <w:t> </w:t>
      </w:r>
      <w:r w:rsidRPr="00365E16">
        <w:rPr>
          <w:rFonts w:ascii="Corbel" w:hAnsi="Corbel" w:cs="Tahoma"/>
          <w:b/>
          <w:sz w:val="24"/>
        </w:rPr>
        <w:t> </w:t>
      </w:r>
      <w:r w:rsidRPr="00365E16">
        <w:rPr>
          <w:rFonts w:ascii="Corbel" w:hAnsi="Corbel" w:cs="Tahoma"/>
          <w:b/>
          <w:sz w:val="24"/>
        </w:rPr>
        <w:t> </w:t>
      </w:r>
      <w:r w:rsidRPr="00365E16">
        <w:rPr>
          <w:rFonts w:ascii="Corbel" w:hAnsi="Corbel" w:cs="Tahoma"/>
          <w:b/>
          <w:sz w:val="24"/>
        </w:rPr>
        <w:t> </w:t>
      </w:r>
      <w:r w:rsidRPr="00365E16">
        <w:rPr>
          <w:rFonts w:ascii="Corbel" w:hAnsi="Corbel" w:cs="Tahoma"/>
          <w:b/>
          <w:sz w:val="24"/>
        </w:rPr>
        <w:t> </w:t>
      </w:r>
      <w:r w:rsidRPr="00365E16">
        <w:rPr>
          <w:rFonts w:ascii="Corbel" w:hAnsi="Corbel" w:cs="Tahoma"/>
          <w:b/>
          <w:sz w:val="24"/>
        </w:rPr>
        <w:fldChar w:fldCharType="end"/>
      </w:r>
    </w:p>
    <w:p w14:paraId="29B73ADE" w14:textId="77777777" w:rsidR="00645B44" w:rsidRPr="00365E16" w:rsidRDefault="00645B44" w:rsidP="00CA1EDE">
      <w:pPr>
        <w:tabs>
          <w:tab w:val="left" w:pos="-1440"/>
        </w:tabs>
        <w:spacing w:line="480" w:lineRule="auto"/>
        <w:ind w:left="180" w:hanging="180"/>
        <w:outlineLvl w:val="0"/>
        <w:rPr>
          <w:rFonts w:ascii="Corbel" w:hAnsi="Corbel" w:cs="Tahoma"/>
          <w:b/>
          <w:sz w:val="24"/>
        </w:rPr>
      </w:pPr>
    </w:p>
    <w:p w14:paraId="755A1FDA" w14:textId="77777777" w:rsidR="00645B44" w:rsidRPr="00365E16" w:rsidRDefault="00130F65" w:rsidP="00CA1EDE">
      <w:pPr>
        <w:widowControl/>
        <w:numPr>
          <w:ilvl w:val="0"/>
          <w:numId w:val="7"/>
        </w:numPr>
        <w:tabs>
          <w:tab w:val="clear" w:pos="810"/>
          <w:tab w:val="left" w:pos="-1440"/>
          <w:tab w:val="num" w:pos="540"/>
        </w:tabs>
        <w:autoSpaceDE/>
        <w:autoSpaceDN/>
        <w:adjustRightInd/>
        <w:spacing w:after="200" w:line="480" w:lineRule="auto"/>
        <w:ind w:left="180" w:firstLine="0"/>
        <w:outlineLvl w:val="0"/>
        <w:rPr>
          <w:rFonts w:ascii="Corbel" w:hAnsi="Corbel" w:cs="Tahoma"/>
          <w:sz w:val="24"/>
        </w:rPr>
      </w:pPr>
      <w:r w:rsidRPr="00365E16">
        <w:rPr>
          <w:rFonts w:ascii="Corbel" w:hAnsi="Corbel" w:cs="Tahoma"/>
          <w:b/>
          <w:sz w:val="24"/>
        </w:rPr>
        <w:tab/>
      </w:r>
      <w:r w:rsidR="00645B44" w:rsidRPr="00365E16">
        <w:rPr>
          <w:rFonts w:ascii="Corbel" w:hAnsi="Corbel" w:cs="Tahoma"/>
          <w:b/>
          <w:sz w:val="24"/>
        </w:rPr>
        <w:t>Evaluation Methodologies (add additional lines as needed)</w:t>
      </w:r>
      <w:r w:rsidR="00645B44" w:rsidRPr="00365E16">
        <w:rPr>
          <w:rFonts w:ascii="Corbel" w:hAnsi="Corbel" w:cs="Tahoma"/>
          <w:sz w:val="24"/>
        </w:rPr>
        <w:tab/>
      </w: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710"/>
        <w:gridCol w:w="1530"/>
        <w:gridCol w:w="1710"/>
        <w:gridCol w:w="1710"/>
        <w:gridCol w:w="2790"/>
      </w:tblGrid>
      <w:tr w:rsidR="00645B44" w:rsidRPr="00365E16" w14:paraId="2B87006C" w14:textId="77777777" w:rsidTr="008F197E">
        <w:tc>
          <w:tcPr>
            <w:tcW w:w="1620" w:type="dxa"/>
            <w:shd w:val="clear" w:color="auto" w:fill="auto"/>
          </w:tcPr>
          <w:p w14:paraId="1D84D9CB" w14:textId="77777777" w:rsidR="00130F65" w:rsidRPr="00365E16" w:rsidRDefault="00130F65" w:rsidP="00CA1EDE">
            <w:pPr>
              <w:tabs>
                <w:tab w:val="left" w:pos="-1440"/>
              </w:tabs>
              <w:ind w:left="180" w:hanging="180"/>
              <w:outlineLvl w:val="0"/>
              <w:rPr>
                <w:rFonts w:ascii="Corbel" w:hAnsi="Corbel" w:cs="Tahoma"/>
                <w:b/>
                <w:sz w:val="24"/>
              </w:rPr>
            </w:pPr>
            <w:r w:rsidRPr="00365E16">
              <w:rPr>
                <w:rFonts w:ascii="Corbel" w:hAnsi="Corbel" w:cs="Tahoma"/>
                <w:b/>
                <w:sz w:val="24"/>
              </w:rPr>
              <w:t>List each</w:t>
            </w:r>
          </w:p>
          <w:p w14:paraId="0CA4144B" w14:textId="77777777" w:rsidR="00130F65" w:rsidRPr="00365E16" w:rsidRDefault="00130F65" w:rsidP="00CA1EDE">
            <w:pPr>
              <w:tabs>
                <w:tab w:val="left" w:pos="-1440"/>
              </w:tabs>
              <w:ind w:left="180" w:hanging="180"/>
              <w:outlineLvl w:val="0"/>
              <w:rPr>
                <w:rFonts w:ascii="Corbel" w:hAnsi="Corbel" w:cs="Tahoma"/>
                <w:b/>
                <w:sz w:val="24"/>
              </w:rPr>
            </w:pPr>
            <w:r w:rsidRPr="00365E16">
              <w:rPr>
                <w:rFonts w:ascii="Corbel" w:hAnsi="Corbel" w:cs="Tahoma"/>
                <w:b/>
                <w:sz w:val="24"/>
              </w:rPr>
              <w:t>Evaluation</w:t>
            </w:r>
          </w:p>
          <w:p w14:paraId="0DAB4908" w14:textId="77777777" w:rsidR="00645B44" w:rsidRPr="00365E16" w:rsidRDefault="00645B44" w:rsidP="00CA1EDE">
            <w:pPr>
              <w:tabs>
                <w:tab w:val="left" w:pos="-1440"/>
              </w:tabs>
              <w:ind w:left="180" w:hanging="180"/>
              <w:outlineLvl w:val="0"/>
              <w:rPr>
                <w:rFonts w:ascii="Corbel" w:hAnsi="Corbel" w:cs="Tahoma"/>
                <w:b/>
                <w:sz w:val="24"/>
              </w:rPr>
            </w:pPr>
            <w:r w:rsidRPr="00365E16">
              <w:rPr>
                <w:rFonts w:ascii="Corbel" w:hAnsi="Corbel" w:cs="Tahoma"/>
                <w:b/>
                <w:sz w:val="24"/>
              </w:rPr>
              <w:t>methodology</w:t>
            </w:r>
          </w:p>
        </w:tc>
        <w:tc>
          <w:tcPr>
            <w:tcW w:w="1710" w:type="dxa"/>
            <w:shd w:val="clear" w:color="auto" w:fill="auto"/>
          </w:tcPr>
          <w:p w14:paraId="7F1D6BD4" w14:textId="77777777" w:rsidR="00130F65" w:rsidRPr="00365E16" w:rsidRDefault="00130F65" w:rsidP="00CA1EDE">
            <w:pPr>
              <w:tabs>
                <w:tab w:val="left" w:pos="-1440"/>
              </w:tabs>
              <w:ind w:left="180" w:hanging="180"/>
              <w:outlineLvl w:val="0"/>
              <w:rPr>
                <w:rFonts w:ascii="Corbel" w:hAnsi="Corbel" w:cs="Tahoma"/>
                <w:b/>
                <w:sz w:val="24"/>
              </w:rPr>
            </w:pPr>
            <w:r w:rsidRPr="00365E16">
              <w:rPr>
                <w:rFonts w:ascii="Corbel" w:hAnsi="Corbel" w:cs="Tahoma"/>
                <w:b/>
                <w:sz w:val="24"/>
              </w:rPr>
              <w:t>List groups</w:t>
            </w:r>
          </w:p>
          <w:p w14:paraId="26BE9F80" w14:textId="77777777" w:rsidR="00130F65" w:rsidRPr="00365E16" w:rsidRDefault="00130F65" w:rsidP="00CA1EDE">
            <w:pPr>
              <w:tabs>
                <w:tab w:val="left" w:pos="-1440"/>
              </w:tabs>
              <w:ind w:left="180" w:hanging="180"/>
              <w:outlineLvl w:val="0"/>
              <w:rPr>
                <w:rFonts w:ascii="Corbel" w:hAnsi="Corbel" w:cs="Tahoma"/>
                <w:b/>
                <w:sz w:val="24"/>
              </w:rPr>
            </w:pPr>
            <w:r w:rsidRPr="00365E16">
              <w:rPr>
                <w:rFonts w:ascii="Corbel" w:hAnsi="Corbel" w:cs="Tahoma"/>
                <w:b/>
                <w:sz w:val="24"/>
              </w:rPr>
              <w:t>that submitted</w:t>
            </w:r>
          </w:p>
          <w:p w14:paraId="79F9B229" w14:textId="77777777" w:rsidR="00645B44" w:rsidRPr="00365E16" w:rsidRDefault="00645B44" w:rsidP="00CA1EDE">
            <w:pPr>
              <w:tabs>
                <w:tab w:val="left" w:pos="-1440"/>
              </w:tabs>
              <w:ind w:left="180" w:hanging="180"/>
              <w:outlineLvl w:val="0"/>
              <w:rPr>
                <w:rFonts w:ascii="Corbel" w:hAnsi="Corbel" w:cs="Tahoma"/>
                <w:b/>
                <w:sz w:val="24"/>
              </w:rPr>
            </w:pPr>
            <w:r w:rsidRPr="00365E16">
              <w:rPr>
                <w:rFonts w:ascii="Corbel" w:hAnsi="Corbel" w:cs="Tahoma"/>
                <w:b/>
                <w:sz w:val="24"/>
              </w:rPr>
              <w:t xml:space="preserve">evaluations </w:t>
            </w:r>
          </w:p>
        </w:tc>
        <w:tc>
          <w:tcPr>
            <w:tcW w:w="1530" w:type="dxa"/>
            <w:shd w:val="clear" w:color="auto" w:fill="auto"/>
          </w:tcPr>
          <w:p w14:paraId="7B34C5BA" w14:textId="77777777" w:rsidR="00130F65" w:rsidRPr="00365E16" w:rsidRDefault="00130F65" w:rsidP="00CA1EDE">
            <w:pPr>
              <w:tabs>
                <w:tab w:val="left" w:pos="-1440"/>
              </w:tabs>
              <w:ind w:left="180" w:hanging="180"/>
              <w:outlineLvl w:val="0"/>
              <w:rPr>
                <w:rFonts w:ascii="Corbel" w:hAnsi="Corbel" w:cs="Tahoma"/>
                <w:b/>
                <w:sz w:val="24"/>
              </w:rPr>
            </w:pPr>
            <w:r w:rsidRPr="00365E16">
              <w:rPr>
                <w:rFonts w:ascii="Corbel" w:hAnsi="Corbel" w:cs="Tahoma"/>
                <w:b/>
                <w:sz w:val="24"/>
              </w:rPr>
              <w:t>Total no.</w:t>
            </w:r>
          </w:p>
          <w:p w14:paraId="32927412" w14:textId="77777777" w:rsidR="00130F65" w:rsidRPr="00365E16" w:rsidRDefault="00130F65" w:rsidP="00CA1EDE">
            <w:pPr>
              <w:tabs>
                <w:tab w:val="left" w:pos="-1440"/>
              </w:tabs>
              <w:ind w:left="180" w:hanging="180"/>
              <w:outlineLvl w:val="0"/>
              <w:rPr>
                <w:rFonts w:ascii="Corbel" w:hAnsi="Corbel" w:cs="Tahoma"/>
                <w:b/>
                <w:sz w:val="24"/>
              </w:rPr>
            </w:pPr>
            <w:r w:rsidRPr="00365E16">
              <w:rPr>
                <w:rFonts w:ascii="Corbel" w:hAnsi="Corbel" w:cs="Tahoma"/>
                <w:b/>
                <w:sz w:val="24"/>
              </w:rPr>
              <w:t>Evaluations</w:t>
            </w:r>
          </w:p>
          <w:p w14:paraId="377BA7FD" w14:textId="77777777" w:rsidR="00645B44" w:rsidRPr="00365E16" w:rsidRDefault="00645B44" w:rsidP="00CA1EDE">
            <w:pPr>
              <w:tabs>
                <w:tab w:val="left" w:pos="-1440"/>
              </w:tabs>
              <w:ind w:left="180" w:hanging="180"/>
              <w:outlineLvl w:val="0"/>
              <w:rPr>
                <w:rFonts w:ascii="Corbel" w:hAnsi="Corbel" w:cs="Tahoma"/>
                <w:b/>
                <w:sz w:val="24"/>
              </w:rPr>
            </w:pPr>
            <w:r w:rsidRPr="00365E16">
              <w:rPr>
                <w:rFonts w:ascii="Corbel" w:hAnsi="Corbel" w:cs="Tahoma"/>
                <w:b/>
                <w:sz w:val="24"/>
              </w:rPr>
              <w:t>received</w:t>
            </w:r>
          </w:p>
        </w:tc>
        <w:tc>
          <w:tcPr>
            <w:tcW w:w="1710" w:type="dxa"/>
            <w:shd w:val="clear" w:color="auto" w:fill="auto"/>
          </w:tcPr>
          <w:p w14:paraId="1DE85966" w14:textId="77777777" w:rsidR="00130F65" w:rsidRPr="00365E16" w:rsidRDefault="00130F65" w:rsidP="00CA1EDE">
            <w:pPr>
              <w:tabs>
                <w:tab w:val="left" w:pos="-1440"/>
              </w:tabs>
              <w:ind w:left="180" w:hanging="180"/>
              <w:outlineLvl w:val="0"/>
              <w:rPr>
                <w:rFonts w:ascii="Corbel" w:hAnsi="Corbel" w:cs="Tahoma"/>
                <w:b/>
                <w:sz w:val="24"/>
              </w:rPr>
            </w:pPr>
            <w:r w:rsidRPr="00365E16">
              <w:rPr>
                <w:rFonts w:ascii="Corbel" w:hAnsi="Corbel" w:cs="Tahoma"/>
                <w:b/>
                <w:sz w:val="24"/>
              </w:rPr>
              <w:t>Who evaluated</w:t>
            </w:r>
          </w:p>
          <w:p w14:paraId="75BA5247" w14:textId="77777777" w:rsidR="00645B44" w:rsidRPr="00365E16" w:rsidRDefault="00645B44" w:rsidP="00CA1EDE">
            <w:pPr>
              <w:tabs>
                <w:tab w:val="left" w:pos="-1440"/>
              </w:tabs>
              <w:ind w:left="180" w:hanging="180"/>
              <w:outlineLvl w:val="0"/>
              <w:rPr>
                <w:rFonts w:ascii="Corbel" w:hAnsi="Corbel" w:cs="Tahoma"/>
                <w:b/>
                <w:sz w:val="24"/>
              </w:rPr>
            </w:pPr>
            <w:r w:rsidRPr="00365E16">
              <w:rPr>
                <w:rFonts w:ascii="Corbel" w:hAnsi="Corbel" w:cs="Tahoma"/>
                <w:b/>
                <w:sz w:val="24"/>
              </w:rPr>
              <w:t xml:space="preserve">the results </w:t>
            </w:r>
          </w:p>
        </w:tc>
        <w:tc>
          <w:tcPr>
            <w:tcW w:w="1710" w:type="dxa"/>
            <w:shd w:val="clear" w:color="auto" w:fill="auto"/>
          </w:tcPr>
          <w:p w14:paraId="07F35ECA" w14:textId="77777777" w:rsidR="00645B44" w:rsidRPr="00365E16" w:rsidRDefault="00645B44" w:rsidP="00CA1EDE">
            <w:pPr>
              <w:tabs>
                <w:tab w:val="left" w:pos="-1440"/>
              </w:tabs>
              <w:ind w:left="180" w:hanging="180"/>
              <w:outlineLvl w:val="0"/>
              <w:rPr>
                <w:rFonts w:ascii="Corbel" w:hAnsi="Corbel" w:cs="Tahoma"/>
                <w:b/>
                <w:sz w:val="24"/>
              </w:rPr>
            </w:pPr>
            <w:r w:rsidRPr="00365E16">
              <w:rPr>
                <w:rFonts w:ascii="Corbel" w:hAnsi="Corbel" w:cs="Tahoma"/>
                <w:b/>
                <w:sz w:val="24"/>
              </w:rPr>
              <w:t>Key findings</w:t>
            </w:r>
          </w:p>
        </w:tc>
        <w:tc>
          <w:tcPr>
            <w:tcW w:w="2790" w:type="dxa"/>
            <w:shd w:val="clear" w:color="auto" w:fill="auto"/>
          </w:tcPr>
          <w:p w14:paraId="1E881B90" w14:textId="77777777" w:rsidR="00130F65" w:rsidRPr="00365E16" w:rsidRDefault="00130F65" w:rsidP="00CA1EDE">
            <w:pPr>
              <w:tabs>
                <w:tab w:val="left" w:pos="-1440"/>
              </w:tabs>
              <w:ind w:left="180" w:hanging="180"/>
              <w:outlineLvl w:val="0"/>
              <w:rPr>
                <w:rFonts w:ascii="Corbel" w:hAnsi="Corbel" w:cs="Tahoma"/>
                <w:b/>
                <w:sz w:val="24"/>
              </w:rPr>
            </w:pPr>
            <w:r w:rsidRPr="00365E16">
              <w:rPr>
                <w:rFonts w:ascii="Corbel" w:hAnsi="Corbel" w:cs="Tahoma"/>
                <w:b/>
                <w:sz w:val="24"/>
              </w:rPr>
              <w:t>Proposed changes based</w:t>
            </w:r>
          </w:p>
          <w:p w14:paraId="66963548" w14:textId="77777777" w:rsidR="00645B44" w:rsidRPr="00365E16" w:rsidRDefault="00645B44" w:rsidP="00CA1EDE">
            <w:pPr>
              <w:tabs>
                <w:tab w:val="left" w:pos="-1440"/>
              </w:tabs>
              <w:ind w:left="180" w:hanging="180"/>
              <w:outlineLvl w:val="0"/>
              <w:rPr>
                <w:rFonts w:ascii="Corbel" w:hAnsi="Corbel" w:cs="Tahoma"/>
                <w:b/>
                <w:sz w:val="24"/>
              </w:rPr>
            </w:pPr>
            <w:r w:rsidRPr="00365E16">
              <w:rPr>
                <w:rFonts w:ascii="Corbel" w:hAnsi="Corbel" w:cs="Tahoma"/>
                <w:b/>
                <w:sz w:val="24"/>
              </w:rPr>
              <w:t>on key findings</w:t>
            </w:r>
          </w:p>
        </w:tc>
      </w:tr>
      <w:tr w:rsidR="00645B44" w:rsidRPr="00365E16" w14:paraId="16C56C34" w14:textId="77777777" w:rsidTr="008F197E">
        <w:tc>
          <w:tcPr>
            <w:tcW w:w="1620" w:type="dxa"/>
            <w:shd w:val="clear" w:color="auto" w:fill="auto"/>
          </w:tcPr>
          <w:p w14:paraId="7527ECF9" w14:textId="77777777" w:rsidR="00645B44" w:rsidRPr="00365E16" w:rsidRDefault="00645B44" w:rsidP="00CA1EDE">
            <w:pPr>
              <w:tabs>
                <w:tab w:val="left" w:pos="-1440"/>
              </w:tabs>
              <w:spacing w:line="480" w:lineRule="auto"/>
              <w:ind w:left="180" w:hanging="180"/>
              <w:outlineLvl w:val="0"/>
              <w:rPr>
                <w:rFonts w:ascii="Corbel" w:hAnsi="Corbel" w:cs="Tahoma"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7BB0013" w14:textId="77777777" w:rsidR="00645B44" w:rsidRPr="00365E16" w:rsidRDefault="00645B44" w:rsidP="00CA1EDE">
            <w:pPr>
              <w:tabs>
                <w:tab w:val="left" w:pos="-1440"/>
              </w:tabs>
              <w:spacing w:line="480" w:lineRule="auto"/>
              <w:ind w:left="180" w:hanging="180"/>
              <w:outlineLvl w:val="0"/>
              <w:rPr>
                <w:rFonts w:ascii="Corbel" w:hAnsi="Corbel" w:cs="Tahoma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BFE96DD" w14:textId="77777777" w:rsidR="00645B44" w:rsidRPr="00365E16" w:rsidRDefault="00645B44" w:rsidP="00CA1EDE">
            <w:pPr>
              <w:tabs>
                <w:tab w:val="left" w:pos="-1440"/>
              </w:tabs>
              <w:spacing w:line="480" w:lineRule="auto"/>
              <w:ind w:left="180" w:hanging="180"/>
              <w:outlineLvl w:val="0"/>
              <w:rPr>
                <w:rFonts w:ascii="Corbel" w:hAnsi="Corbel" w:cs="Tahoma"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0EEA4CD" w14:textId="77777777" w:rsidR="00645B44" w:rsidRPr="00365E16" w:rsidRDefault="00645B44" w:rsidP="00CA1EDE">
            <w:pPr>
              <w:tabs>
                <w:tab w:val="left" w:pos="-1440"/>
              </w:tabs>
              <w:spacing w:line="480" w:lineRule="auto"/>
              <w:ind w:left="180" w:hanging="180"/>
              <w:outlineLvl w:val="0"/>
              <w:rPr>
                <w:rFonts w:ascii="Corbel" w:hAnsi="Corbel" w:cs="Tahoma"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E354AE1" w14:textId="77777777" w:rsidR="00645B44" w:rsidRPr="00365E16" w:rsidRDefault="00645B44" w:rsidP="00CA1EDE">
            <w:pPr>
              <w:tabs>
                <w:tab w:val="left" w:pos="-1440"/>
              </w:tabs>
              <w:spacing w:line="480" w:lineRule="auto"/>
              <w:ind w:left="180" w:hanging="180"/>
              <w:outlineLvl w:val="0"/>
              <w:rPr>
                <w:rFonts w:ascii="Corbel" w:hAnsi="Corbel" w:cs="Tahoma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2D865DB3" w14:textId="77777777" w:rsidR="00645B44" w:rsidRPr="00365E16" w:rsidRDefault="00645B44" w:rsidP="00CA1EDE">
            <w:pPr>
              <w:tabs>
                <w:tab w:val="left" w:pos="-1440"/>
              </w:tabs>
              <w:spacing w:line="480" w:lineRule="auto"/>
              <w:ind w:left="180" w:hanging="180"/>
              <w:outlineLvl w:val="0"/>
              <w:rPr>
                <w:rFonts w:ascii="Corbel" w:hAnsi="Corbel" w:cs="Tahoma"/>
                <w:sz w:val="24"/>
              </w:rPr>
            </w:pPr>
          </w:p>
        </w:tc>
      </w:tr>
      <w:tr w:rsidR="00645B44" w:rsidRPr="00365E16" w14:paraId="2E290B78" w14:textId="77777777" w:rsidTr="008F197E">
        <w:tc>
          <w:tcPr>
            <w:tcW w:w="1620" w:type="dxa"/>
            <w:shd w:val="clear" w:color="auto" w:fill="auto"/>
          </w:tcPr>
          <w:p w14:paraId="2ED4C801" w14:textId="77777777" w:rsidR="00645B44" w:rsidRPr="00365E16" w:rsidRDefault="00645B44" w:rsidP="00CA1EDE">
            <w:pPr>
              <w:tabs>
                <w:tab w:val="left" w:pos="-1440"/>
              </w:tabs>
              <w:spacing w:line="480" w:lineRule="auto"/>
              <w:ind w:left="180" w:hanging="180"/>
              <w:outlineLvl w:val="0"/>
              <w:rPr>
                <w:rFonts w:ascii="Corbel" w:hAnsi="Corbel" w:cs="Tahoma"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409A249" w14:textId="77777777" w:rsidR="00645B44" w:rsidRPr="00365E16" w:rsidRDefault="00645B44" w:rsidP="00CA1EDE">
            <w:pPr>
              <w:tabs>
                <w:tab w:val="left" w:pos="-1440"/>
              </w:tabs>
              <w:spacing w:line="480" w:lineRule="auto"/>
              <w:ind w:left="180" w:hanging="180"/>
              <w:outlineLvl w:val="0"/>
              <w:rPr>
                <w:rFonts w:ascii="Corbel" w:hAnsi="Corbel" w:cs="Tahoma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0A38EC7" w14:textId="77777777" w:rsidR="00645B44" w:rsidRPr="00365E16" w:rsidRDefault="00645B44" w:rsidP="00CA1EDE">
            <w:pPr>
              <w:tabs>
                <w:tab w:val="left" w:pos="-1440"/>
              </w:tabs>
              <w:spacing w:line="480" w:lineRule="auto"/>
              <w:ind w:left="180" w:hanging="180"/>
              <w:outlineLvl w:val="0"/>
              <w:rPr>
                <w:rFonts w:ascii="Corbel" w:hAnsi="Corbel" w:cs="Tahoma"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DA95457" w14:textId="77777777" w:rsidR="00645B44" w:rsidRPr="00365E16" w:rsidRDefault="00645B44" w:rsidP="00CA1EDE">
            <w:pPr>
              <w:tabs>
                <w:tab w:val="left" w:pos="-1440"/>
              </w:tabs>
              <w:spacing w:line="480" w:lineRule="auto"/>
              <w:ind w:left="180" w:hanging="180"/>
              <w:outlineLvl w:val="0"/>
              <w:rPr>
                <w:rFonts w:ascii="Corbel" w:hAnsi="Corbel" w:cs="Tahoma"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41564BF" w14:textId="77777777" w:rsidR="00645B44" w:rsidRPr="00365E16" w:rsidRDefault="00645B44" w:rsidP="00CA1EDE">
            <w:pPr>
              <w:tabs>
                <w:tab w:val="left" w:pos="-1440"/>
              </w:tabs>
              <w:spacing w:line="480" w:lineRule="auto"/>
              <w:ind w:left="180" w:hanging="180"/>
              <w:outlineLvl w:val="0"/>
              <w:rPr>
                <w:rFonts w:ascii="Corbel" w:hAnsi="Corbel" w:cs="Tahoma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73C6D6BD" w14:textId="77777777" w:rsidR="00645B44" w:rsidRPr="00365E16" w:rsidRDefault="00645B44" w:rsidP="00CA1EDE">
            <w:pPr>
              <w:tabs>
                <w:tab w:val="left" w:pos="-1440"/>
              </w:tabs>
              <w:spacing w:line="480" w:lineRule="auto"/>
              <w:ind w:left="180" w:hanging="180"/>
              <w:outlineLvl w:val="0"/>
              <w:rPr>
                <w:rFonts w:ascii="Corbel" w:hAnsi="Corbel" w:cs="Tahoma"/>
                <w:sz w:val="24"/>
              </w:rPr>
            </w:pPr>
          </w:p>
        </w:tc>
      </w:tr>
    </w:tbl>
    <w:p w14:paraId="3DA968B5" w14:textId="77777777" w:rsidR="00645B44" w:rsidRPr="00365E16" w:rsidRDefault="00645B44" w:rsidP="00CA1EDE">
      <w:pPr>
        <w:tabs>
          <w:tab w:val="left" w:pos="-1440"/>
        </w:tabs>
        <w:spacing w:line="480" w:lineRule="auto"/>
        <w:ind w:left="180" w:hanging="180"/>
        <w:outlineLvl w:val="0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b/>
          <w:sz w:val="24"/>
        </w:rPr>
        <w:tab/>
      </w:r>
    </w:p>
    <w:p w14:paraId="2722AC77" w14:textId="77777777" w:rsidR="00645B44" w:rsidRDefault="00645B44" w:rsidP="00CA1EDE">
      <w:pPr>
        <w:tabs>
          <w:tab w:val="left" w:pos="-1440"/>
        </w:tabs>
        <w:spacing w:line="480" w:lineRule="auto"/>
        <w:ind w:left="180" w:hanging="180"/>
        <w:outlineLvl w:val="0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b/>
          <w:sz w:val="24"/>
        </w:rPr>
        <w:tab/>
        <w:t xml:space="preserve">Please add any additional evaluation comments here:  </w:t>
      </w:r>
      <w:r w:rsidRPr="00365E16">
        <w:rPr>
          <w:rFonts w:ascii="Corbel" w:hAnsi="Corbel" w:cs="Tahom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5E16">
        <w:rPr>
          <w:rFonts w:ascii="Corbel" w:hAnsi="Corbel" w:cs="Tahoma"/>
          <w:b/>
          <w:sz w:val="24"/>
        </w:rPr>
        <w:instrText xml:space="preserve"> FORMTEXT </w:instrText>
      </w:r>
      <w:r w:rsidRPr="00365E16">
        <w:rPr>
          <w:rFonts w:ascii="Corbel" w:hAnsi="Corbel" w:cs="Tahoma"/>
          <w:b/>
          <w:sz w:val="24"/>
        </w:rPr>
      </w:r>
      <w:r w:rsidRPr="00365E16">
        <w:rPr>
          <w:rFonts w:ascii="Corbel" w:hAnsi="Corbel" w:cs="Tahoma"/>
          <w:b/>
          <w:sz w:val="24"/>
        </w:rPr>
        <w:fldChar w:fldCharType="separate"/>
      </w:r>
      <w:r w:rsidRPr="00365E16">
        <w:rPr>
          <w:rFonts w:ascii="Corbel" w:hAnsi="Corbel" w:cs="Tahoma"/>
          <w:b/>
          <w:noProof/>
          <w:sz w:val="24"/>
        </w:rPr>
        <w:t> </w:t>
      </w:r>
      <w:r w:rsidRPr="00365E16">
        <w:rPr>
          <w:rFonts w:ascii="Corbel" w:hAnsi="Corbel" w:cs="Tahoma"/>
          <w:b/>
          <w:noProof/>
          <w:sz w:val="24"/>
        </w:rPr>
        <w:t> </w:t>
      </w:r>
      <w:r w:rsidRPr="00365E16">
        <w:rPr>
          <w:rFonts w:ascii="Corbel" w:hAnsi="Corbel" w:cs="Tahoma"/>
          <w:b/>
          <w:noProof/>
          <w:sz w:val="24"/>
        </w:rPr>
        <w:t> </w:t>
      </w:r>
      <w:r w:rsidRPr="00365E16">
        <w:rPr>
          <w:rFonts w:ascii="Corbel" w:hAnsi="Corbel" w:cs="Tahoma"/>
          <w:b/>
          <w:noProof/>
          <w:sz w:val="24"/>
        </w:rPr>
        <w:t> </w:t>
      </w:r>
      <w:r w:rsidRPr="00365E16">
        <w:rPr>
          <w:rFonts w:ascii="Corbel" w:hAnsi="Corbel" w:cs="Tahoma"/>
          <w:b/>
          <w:noProof/>
          <w:sz w:val="24"/>
        </w:rPr>
        <w:t> </w:t>
      </w:r>
      <w:r w:rsidRPr="00365E16">
        <w:rPr>
          <w:rFonts w:ascii="Corbel" w:hAnsi="Corbel" w:cs="Tahoma"/>
          <w:b/>
          <w:sz w:val="24"/>
        </w:rPr>
        <w:fldChar w:fldCharType="end"/>
      </w:r>
    </w:p>
    <w:p w14:paraId="4F516A77" w14:textId="77777777" w:rsidR="00A86188" w:rsidRPr="00365E16" w:rsidRDefault="005C4AA4" w:rsidP="00CA1EDE">
      <w:pPr>
        <w:widowControl/>
        <w:numPr>
          <w:ilvl w:val="0"/>
          <w:numId w:val="7"/>
        </w:numPr>
        <w:tabs>
          <w:tab w:val="left" w:pos="-1440"/>
          <w:tab w:val="left" w:pos="540"/>
        </w:tabs>
        <w:autoSpaceDE/>
        <w:autoSpaceDN/>
        <w:adjustRightInd/>
        <w:spacing w:line="480" w:lineRule="auto"/>
        <w:ind w:left="540"/>
        <w:outlineLvl w:val="0"/>
        <w:rPr>
          <w:rFonts w:ascii="Corbel" w:hAnsi="Corbel" w:cs="Tahoma"/>
          <w:sz w:val="24"/>
        </w:rPr>
      </w:pPr>
      <w:r w:rsidRPr="00365E16">
        <w:rPr>
          <w:rFonts w:ascii="Corbel" w:hAnsi="Corbel" w:cs="Tahoma"/>
          <w:b/>
          <w:sz w:val="24"/>
        </w:rPr>
        <w:t xml:space="preserve">What changes were implemented between this year’s project and the prior year’s? </w:t>
      </w:r>
      <w:r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5E16">
        <w:rPr>
          <w:rFonts w:ascii="Corbel" w:hAnsi="Corbel" w:cs="Tahoma"/>
          <w:sz w:val="24"/>
        </w:rPr>
        <w:instrText xml:space="preserve"> FORMTEXT </w:instrText>
      </w:r>
      <w:r w:rsidRPr="00365E16">
        <w:rPr>
          <w:rFonts w:ascii="Corbel" w:hAnsi="Corbel" w:cs="Tahoma"/>
          <w:sz w:val="24"/>
        </w:rPr>
      </w:r>
      <w:r w:rsidRPr="00365E16">
        <w:rPr>
          <w:rFonts w:ascii="Corbel" w:hAnsi="Corbel" w:cs="Tahoma"/>
          <w:sz w:val="24"/>
        </w:rPr>
        <w:fldChar w:fldCharType="separate"/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sz w:val="24"/>
        </w:rPr>
        <w:fldChar w:fldCharType="end"/>
      </w:r>
    </w:p>
    <w:p w14:paraId="016E259C" w14:textId="77777777" w:rsidR="00A86188" w:rsidRPr="00365E16" w:rsidRDefault="005C4AA4" w:rsidP="00CA1EDE">
      <w:pPr>
        <w:widowControl/>
        <w:tabs>
          <w:tab w:val="left" w:pos="-1440"/>
          <w:tab w:val="left" w:pos="540"/>
        </w:tabs>
        <w:autoSpaceDE/>
        <w:autoSpaceDN/>
        <w:adjustRightInd/>
        <w:spacing w:line="480" w:lineRule="auto"/>
        <w:ind w:left="540"/>
        <w:outlineLvl w:val="0"/>
        <w:rPr>
          <w:rFonts w:ascii="Corbel" w:hAnsi="Corbel" w:cs="Tahoma"/>
          <w:sz w:val="24"/>
        </w:rPr>
      </w:pPr>
      <w:r w:rsidRPr="00365E16">
        <w:rPr>
          <w:rFonts w:ascii="Corbel" w:hAnsi="Corbel" w:cs="Tahoma"/>
          <w:b/>
          <w:sz w:val="24"/>
        </w:rPr>
        <w:t xml:space="preserve">How did these changes impact the project and/or the participants?  </w:t>
      </w:r>
      <w:r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5E16">
        <w:rPr>
          <w:rFonts w:ascii="Corbel" w:hAnsi="Corbel" w:cs="Tahoma"/>
          <w:sz w:val="24"/>
        </w:rPr>
        <w:instrText xml:space="preserve"> FORMTEXT </w:instrText>
      </w:r>
      <w:r w:rsidRPr="00365E16">
        <w:rPr>
          <w:rFonts w:ascii="Corbel" w:hAnsi="Corbel" w:cs="Tahoma"/>
          <w:sz w:val="24"/>
        </w:rPr>
      </w:r>
      <w:r w:rsidRPr="00365E16">
        <w:rPr>
          <w:rFonts w:ascii="Corbel" w:hAnsi="Corbel" w:cs="Tahoma"/>
          <w:sz w:val="24"/>
        </w:rPr>
        <w:fldChar w:fldCharType="separate"/>
      </w:r>
      <w:r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6188" w:rsidRPr="00365E16">
        <w:rPr>
          <w:rFonts w:ascii="Corbel" w:hAnsi="Corbel" w:cs="Tahoma"/>
          <w:sz w:val="24"/>
        </w:rPr>
        <w:instrText xml:space="preserve"> FORMTEXT </w:instrText>
      </w:r>
      <w:r w:rsidR="00A86188" w:rsidRPr="00365E16">
        <w:rPr>
          <w:rFonts w:ascii="Corbel" w:hAnsi="Corbel" w:cs="Tahoma"/>
          <w:sz w:val="24"/>
        </w:rPr>
      </w:r>
      <w:r w:rsidR="00A86188" w:rsidRPr="00365E16">
        <w:rPr>
          <w:rFonts w:ascii="Corbel" w:hAnsi="Corbel" w:cs="Tahoma"/>
          <w:sz w:val="24"/>
        </w:rPr>
        <w:fldChar w:fldCharType="separate"/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sz w:val="24"/>
        </w:rPr>
        <w:fldChar w:fldCharType="end"/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sz w:val="24"/>
        </w:rPr>
        <w:fldChar w:fldCharType="end"/>
      </w:r>
    </w:p>
    <w:p w14:paraId="79A584FF" w14:textId="77777777" w:rsidR="0080312C" w:rsidRDefault="005C4AA4" w:rsidP="00CA1EDE">
      <w:pPr>
        <w:widowControl/>
        <w:tabs>
          <w:tab w:val="left" w:pos="-1440"/>
          <w:tab w:val="left" w:pos="540"/>
        </w:tabs>
        <w:autoSpaceDE/>
        <w:autoSpaceDN/>
        <w:adjustRightInd/>
        <w:ind w:left="540"/>
        <w:outlineLvl w:val="0"/>
        <w:rPr>
          <w:rFonts w:ascii="Corbel" w:hAnsi="Corbel" w:cs="Tahoma"/>
          <w:sz w:val="24"/>
        </w:rPr>
      </w:pPr>
      <w:r w:rsidRPr="00365E16">
        <w:rPr>
          <w:rFonts w:ascii="Corbel" w:hAnsi="Corbel" w:cs="Tahoma"/>
          <w:b/>
          <w:sz w:val="24"/>
        </w:rPr>
        <w:t xml:space="preserve">If you could hit a “redo” button, would you have kept these changes or done something else (and what would you have done)? </w:t>
      </w:r>
      <w:r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5E16">
        <w:rPr>
          <w:rFonts w:ascii="Corbel" w:hAnsi="Corbel" w:cs="Tahoma"/>
          <w:sz w:val="24"/>
        </w:rPr>
        <w:instrText xml:space="preserve"> FORMTEXT </w:instrText>
      </w:r>
      <w:r w:rsidRPr="00365E16">
        <w:rPr>
          <w:rFonts w:ascii="Corbel" w:hAnsi="Corbel" w:cs="Tahoma"/>
          <w:sz w:val="24"/>
        </w:rPr>
      </w:r>
      <w:r w:rsidRPr="00365E16">
        <w:rPr>
          <w:rFonts w:ascii="Corbel" w:hAnsi="Corbel" w:cs="Tahoma"/>
          <w:sz w:val="24"/>
        </w:rPr>
        <w:fldChar w:fldCharType="separate"/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sz w:val="24"/>
        </w:rPr>
        <w:fldChar w:fldCharType="end"/>
      </w:r>
    </w:p>
    <w:p w14:paraId="69ADF70D" w14:textId="77777777" w:rsidR="00391957" w:rsidRDefault="00391957" w:rsidP="00391957">
      <w:pPr>
        <w:widowControl/>
        <w:tabs>
          <w:tab w:val="left" w:pos="-1440"/>
        </w:tabs>
        <w:autoSpaceDE/>
        <w:autoSpaceDN/>
        <w:adjustRightInd/>
        <w:spacing w:line="480" w:lineRule="auto"/>
        <w:ind w:left="180"/>
        <w:outlineLvl w:val="0"/>
        <w:rPr>
          <w:rFonts w:ascii="Corbel" w:hAnsi="Corbel" w:cs="Tahoma"/>
          <w:b/>
          <w:sz w:val="24"/>
        </w:rPr>
      </w:pPr>
    </w:p>
    <w:p w14:paraId="5DEC14BC" w14:textId="05F38124" w:rsidR="00645B44" w:rsidRPr="00365E16" w:rsidRDefault="00645B44" w:rsidP="00CA1EDE">
      <w:pPr>
        <w:widowControl/>
        <w:numPr>
          <w:ilvl w:val="0"/>
          <w:numId w:val="7"/>
        </w:numPr>
        <w:tabs>
          <w:tab w:val="clear" w:pos="810"/>
          <w:tab w:val="left" w:pos="-1440"/>
          <w:tab w:val="num" w:pos="540"/>
        </w:tabs>
        <w:autoSpaceDE/>
        <w:autoSpaceDN/>
        <w:adjustRightInd/>
        <w:spacing w:line="480" w:lineRule="auto"/>
        <w:ind w:left="180" w:firstLine="0"/>
        <w:outlineLvl w:val="0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b/>
          <w:sz w:val="24"/>
        </w:rPr>
        <w:t xml:space="preserve">If there were partner organizations, who were they and what were their roles?  </w:t>
      </w:r>
      <w:r w:rsidR="00A86188"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6188" w:rsidRPr="00365E16">
        <w:rPr>
          <w:rFonts w:ascii="Corbel" w:hAnsi="Corbel" w:cs="Tahoma"/>
          <w:sz w:val="24"/>
        </w:rPr>
        <w:instrText xml:space="preserve"> FORMTEXT </w:instrText>
      </w:r>
      <w:r w:rsidR="00A86188" w:rsidRPr="00365E16">
        <w:rPr>
          <w:rFonts w:ascii="Corbel" w:hAnsi="Corbel" w:cs="Tahoma"/>
          <w:sz w:val="24"/>
        </w:rPr>
      </w:r>
      <w:r w:rsidR="00A86188" w:rsidRPr="00365E16">
        <w:rPr>
          <w:rFonts w:ascii="Corbel" w:hAnsi="Corbel" w:cs="Tahoma"/>
          <w:sz w:val="24"/>
        </w:rPr>
        <w:fldChar w:fldCharType="separate"/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noProof/>
          <w:sz w:val="24"/>
        </w:rPr>
        <w:t> </w:t>
      </w:r>
      <w:r w:rsidR="00A86188" w:rsidRPr="00365E16">
        <w:rPr>
          <w:rFonts w:ascii="Corbel" w:hAnsi="Corbel" w:cs="Tahoma"/>
          <w:sz w:val="24"/>
        </w:rPr>
        <w:fldChar w:fldCharType="end"/>
      </w:r>
      <w:r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5E16">
        <w:rPr>
          <w:rFonts w:ascii="Corbel" w:hAnsi="Corbel" w:cs="Tahoma"/>
          <w:sz w:val="24"/>
        </w:rPr>
        <w:instrText xml:space="preserve"> FORMTEXT </w:instrText>
      </w:r>
      <w:r w:rsidRPr="00365E16">
        <w:rPr>
          <w:rFonts w:ascii="Corbel" w:hAnsi="Corbel" w:cs="Tahoma"/>
          <w:sz w:val="24"/>
        </w:rPr>
      </w:r>
      <w:r w:rsidRPr="00365E16">
        <w:rPr>
          <w:rFonts w:ascii="Corbel" w:hAnsi="Corbel" w:cs="Tahoma"/>
          <w:sz w:val="24"/>
        </w:rPr>
        <w:fldChar w:fldCharType="separate"/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sz w:val="24"/>
        </w:rPr>
        <w:fldChar w:fldCharType="end"/>
      </w:r>
    </w:p>
    <w:p w14:paraId="44E45D78" w14:textId="77777777" w:rsidR="0053224C" w:rsidRPr="00365E16" w:rsidRDefault="00A86188" w:rsidP="00CA1EDE">
      <w:pPr>
        <w:pStyle w:val="ListParagraph"/>
        <w:widowControl/>
        <w:numPr>
          <w:ilvl w:val="0"/>
          <w:numId w:val="7"/>
        </w:numPr>
        <w:tabs>
          <w:tab w:val="clear" w:pos="810"/>
          <w:tab w:val="left" w:pos="-1440"/>
        </w:tabs>
        <w:autoSpaceDE/>
        <w:autoSpaceDN/>
        <w:adjustRightInd/>
        <w:spacing w:line="480" w:lineRule="auto"/>
        <w:ind w:left="540"/>
        <w:outlineLvl w:val="0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b/>
          <w:sz w:val="24"/>
        </w:rPr>
        <w:t>What changes would</w:t>
      </w:r>
      <w:r w:rsidR="00645B44" w:rsidRPr="00365E16">
        <w:rPr>
          <w:rFonts w:ascii="Corbel" w:hAnsi="Corbel" w:cs="Tahoma"/>
          <w:b/>
          <w:sz w:val="24"/>
        </w:rPr>
        <w:t xml:space="preserve"> you make if you do this </w:t>
      </w:r>
      <w:r w:rsidR="0080312C" w:rsidRPr="00365E16">
        <w:rPr>
          <w:rFonts w:ascii="Corbel" w:hAnsi="Corbel" w:cs="Tahoma"/>
          <w:b/>
          <w:sz w:val="24"/>
        </w:rPr>
        <w:t>project</w:t>
      </w:r>
      <w:r w:rsidR="00645B44" w:rsidRPr="00365E16">
        <w:rPr>
          <w:rFonts w:ascii="Corbel" w:hAnsi="Corbel" w:cs="Tahoma"/>
          <w:b/>
          <w:sz w:val="24"/>
        </w:rPr>
        <w:t xml:space="preserve"> again?  </w:t>
      </w:r>
      <w:r w:rsidR="00645B44"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5B44" w:rsidRPr="00365E16">
        <w:rPr>
          <w:rFonts w:ascii="Corbel" w:hAnsi="Corbel" w:cs="Tahoma"/>
          <w:sz w:val="24"/>
        </w:rPr>
        <w:instrText xml:space="preserve"> FORMTEXT </w:instrText>
      </w:r>
      <w:r w:rsidR="00645B44" w:rsidRPr="00365E16">
        <w:rPr>
          <w:rFonts w:ascii="Corbel" w:hAnsi="Corbel" w:cs="Tahoma"/>
          <w:sz w:val="24"/>
        </w:rPr>
      </w:r>
      <w:r w:rsidR="00645B44" w:rsidRPr="00365E16">
        <w:rPr>
          <w:rFonts w:ascii="Corbel" w:hAnsi="Corbel" w:cs="Tahoma"/>
          <w:sz w:val="24"/>
        </w:rPr>
        <w:fldChar w:fldCharType="separate"/>
      </w:r>
      <w:r w:rsidR="00645B44" w:rsidRPr="00365E16">
        <w:rPr>
          <w:noProof/>
          <w:sz w:val="24"/>
        </w:rPr>
        <w:t> </w:t>
      </w:r>
      <w:r w:rsidR="00645B44" w:rsidRPr="00365E16">
        <w:rPr>
          <w:noProof/>
          <w:sz w:val="24"/>
        </w:rPr>
        <w:t> </w:t>
      </w:r>
      <w:r w:rsidR="00645B44" w:rsidRPr="00365E16">
        <w:rPr>
          <w:noProof/>
          <w:sz w:val="24"/>
        </w:rPr>
        <w:t> </w:t>
      </w:r>
      <w:r w:rsidR="00645B44" w:rsidRPr="00365E16">
        <w:rPr>
          <w:noProof/>
          <w:sz w:val="24"/>
        </w:rPr>
        <w:t> </w:t>
      </w:r>
      <w:r w:rsidR="00645B44" w:rsidRPr="00365E16">
        <w:rPr>
          <w:noProof/>
          <w:sz w:val="24"/>
        </w:rPr>
        <w:t> </w:t>
      </w:r>
      <w:r w:rsidR="00645B44" w:rsidRPr="00365E16">
        <w:rPr>
          <w:rFonts w:ascii="Corbel" w:hAnsi="Corbel" w:cs="Tahoma"/>
          <w:sz w:val="24"/>
        </w:rPr>
        <w:fldChar w:fldCharType="end"/>
      </w:r>
      <w:r w:rsidR="00645B44" w:rsidRPr="00365E16">
        <w:rPr>
          <w:rFonts w:ascii="Corbel" w:hAnsi="Corbel" w:cs="Tahoma"/>
          <w:b/>
          <w:sz w:val="24"/>
        </w:rPr>
        <w:t xml:space="preserve"> </w:t>
      </w:r>
    </w:p>
    <w:p w14:paraId="07E29106" w14:textId="77777777" w:rsidR="00645B44" w:rsidRPr="00CA1EDE" w:rsidRDefault="00645B44" w:rsidP="00CA1EDE">
      <w:pPr>
        <w:widowControl/>
        <w:numPr>
          <w:ilvl w:val="0"/>
          <w:numId w:val="7"/>
        </w:numPr>
        <w:tabs>
          <w:tab w:val="clear" w:pos="810"/>
          <w:tab w:val="left" w:pos="-1440"/>
          <w:tab w:val="num" w:pos="540"/>
        </w:tabs>
        <w:autoSpaceDE/>
        <w:autoSpaceDN/>
        <w:adjustRightInd/>
        <w:ind w:left="540"/>
        <w:outlineLvl w:val="0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b/>
          <w:sz w:val="24"/>
        </w:rPr>
        <w:t>Use this space to provide any additional information you would like to share that was not addressed above.</w:t>
      </w:r>
      <w:r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5E16">
        <w:rPr>
          <w:rFonts w:ascii="Corbel" w:hAnsi="Corbel" w:cs="Tahoma"/>
          <w:sz w:val="24"/>
        </w:rPr>
        <w:instrText xml:space="preserve"> FORMTEXT </w:instrText>
      </w:r>
      <w:r w:rsidRPr="00365E16">
        <w:rPr>
          <w:rFonts w:ascii="Corbel" w:hAnsi="Corbel" w:cs="Tahoma"/>
          <w:sz w:val="24"/>
        </w:rPr>
      </w:r>
      <w:r w:rsidRPr="00365E16">
        <w:rPr>
          <w:rFonts w:ascii="Corbel" w:hAnsi="Corbel" w:cs="Tahoma"/>
          <w:sz w:val="24"/>
        </w:rPr>
        <w:fldChar w:fldCharType="separate"/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sz w:val="24"/>
        </w:rPr>
        <w:fldChar w:fldCharType="end"/>
      </w:r>
    </w:p>
    <w:p w14:paraId="3B58E405" w14:textId="77777777" w:rsidR="00CA1EDE" w:rsidRPr="00365E16" w:rsidRDefault="00CA1EDE" w:rsidP="00CA1EDE">
      <w:pPr>
        <w:widowControl/>
        <w:tabs>
          <w:tab w:val="left" w:pos="-1440"/>
        </w:tabs>
        <w:autoSpaceDE/>
        <w:autoSpaceDN/>
        <w:adjustRightInd/>
        <w:outlineLvl w:val="0"/>
        <w:rPr>
          <w:rFonts w:ascii="Corbel" w:hAnsi="Corbel" w:cs="Tahoma"/>
          <w:b/>
          <w:sz w:val="24"/>
        </w:rPr>
      </w:pPr>
    </w:p>
    <w:p w14:paraId="19E25126" w14:textId="77777777" w:rsidR="0053224C" w:rsidRDefault="00645B44" w:rsidP="00CA1EDE">
      <w:pPr>
        <w:widowControl/>
        <w:numPr>
          <w:ilvl w:val="0"/>
          <w:numId w:val="7"/>
        </w:numPr>
        <w:tabs>
          <w:tab w:val="clear" w:pos="810"/>
          <w:tab w:val="left" w:pos="-1440"/>
          <w:tab w:val="num" w:pos="540"/>
        </w:tabs>
        <w:autoSpaceDE/>
        <w:autoSpaceDN/>
        <w:adjustRightInd/>
        <w:ind w:left="540"/>
        <w:outlineLvl w:val="0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b/>
          <w:sz w:val="24"/>
        </w:rPr>
        <w:t xml:space="preserve">If you would like to offer any feedback on the </w:t>
      </w:r>
      <w:r w:rsidR="00447CF2" w:rsidRPr="00365E16">
        <w:rPr>
          <w:rFonts w:ascii="Corbel" w:hAnsi="Corbel" w:cs="Tahoma"/>
          <w:b/>
          <w:sz w:val="24"/>
        </w:rPr>
        <w:t>JewishColumbus</w:t>
      </w:r>
      <w:r w:rsidR="00447CF2" w:rsidRPr="00365E16">
        <w:rPr>
          <w:rFonts w:ascii="Corbel" w:hAnsi="Corbel" w:cs="Tahoma"/>
          <w:b/>
          <w:i/>
          <w:sz w:val="24"/>
        </w:rPr>
        <w:t xml:space="preserve"> Foundation</w:t>
      </w:r>
      <w:r w:rsidRPr="00365E16">
        <w:rPr>
          <w:rFonts w:ascii="Corbel" w:hAnsi="Corbel" w:cs="Tahoma"/>
          <w:b/>
          <w:sz w:val="24"/>
        </w:rPr>
        <w:t xml:space="preserve"> </w:t>
      </w:r>
      <w:r w:rsidR="00EF3C75" w:rsidRPr="00365E16">
        <w:rPr>
          <w:rFonts w:ascii="Corbel" w:hAnsi="Corbel" w:cs="Tahoma"/>
          <w:b/>
          <w:sz w:val="24"/>
        </w:rPr>
        <w:t xml:space="preserve">funding </w:t>
      </w:r>
      <w:r w:rsidRPr="00365E16">
        <w:rPr>
          <w:rFonts w:ascii="Corbel" w:hAnsi="Corbel" w:cs="Tahoma"/>
          <w:b/>
          <w:sz w:val="24"/>
        </w:rPr>
        <w:t xml:space="preserve">process, please do so here. </w:t>
      </w:r>
    </w:p>
    <w:p w14:paraId="55E3F62C" w14:textId="77777777" w:rsidR="00CA1EDE" w:rsidRPr="00365E16" w:rsidRDefault="00CA1EDE" w:rsidP="00CA1EDE">
      <w:pPr>
        <w:widowControl/>
        <w:tabs>
          <w:tab w:val="left" w:pos="-1440"/>
        </w:tabs>
        <w:autoSpaceDE/>
        <w:autoSpaceDN/>
        <w:adjustRightInd/>
        <w:outlineLvl w:val="0"/>
        <w:rPr>
          <w:rFonts w:ascii="Corbel" w:hAnsi="Corbel" w:cs="Tahoma"/>
          <w:b/>
          <w:sz w:val="24"/>
        </w:rPr>
      </w:pPr>
    </w:p>
    <w:p w14:paraId="1A4FDA9A" w14:textId="77777777" w:rsidR="00365E16" w:rsidRPr="00365E16" w:rsidRDefault="00130F65" w:rsidP="00CA1EDE">
      <w:pPr>
        <w:widowControl/>
        <w:numPr>
          <w:ilvl w:val="0"/>
          <w:numId w:val="7"/>
        </w:numPr>
        <w:tabs>
          <w:tab w:val="clear" w:pos="810"/>
          <w:tab w:val="left" w:pos="-1440"/>
          <w:tab w:val="num" w:pos="540"/>
        </w:tabs>
        <w:autoSpaceDE/>
        <w:autoSpaceDN/>
        <w:adjustRightInd/>
        <w:spacing w:line="480" w:lineRule="auto"/>
        <w:ind w:left="540"/>
        <w:outlineLvl w:val="0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b/>
          <w:sz w:val="24"/>
        </w:rPr>
        <w:t>Complete and submit the</w:t>
      </w:r>
      <w:r w:rsidR="00365E16" w:rsidRPr="00365E16">
        <w:rPr>
          <w:rFonts w:ascii="Corbel" w:hAnsi="Corbel" w:cs="Tahoma"/>
          <w:b/>
          <w:sz w:val="24"/>
        </w:rPr>
        <w:t xml:space="preserve"> attached</w:t>
      </w:r>
      <w:r w:rsidRPr="00365E16">
        <w:rPr>
          <w:rFonts w:ascii="Corbel" w:hAnsi="Corbel" w:cs="Tahoma"/>
          <w:b/>
          <w:sz w:val="24"/>
        </w:rPr>
        <w:t xml:space="preserve"> </w:t>
      </w:r>
      <w:r w:rsidR="00EF3C75" w:rsidRPr="00365E16">
        <w:rPr>
          <w:rFonts w:ascii="Corbel" w:hAnsi="Corbel" w:cs="Tahoma"/>
          <w:b/>
          <w:sz w:val="24"/>
        </w:rPr>
        <w:t xml:space="preserve">project </w:t>
      </w:r>
      <w:r w:rsidRPr="00365E16">
        <w:rPr>
          <w:rFonts w:ascii="Corbel" w:hAnsi="Corbel" w:cs="Tahoma"/>
          <w:b/>
          <w:sz w:val="24"/>
        </w:rPr>
        <w:t xml:space="preserve">evaluation </w:t>
      </w:r>
      <w:r w:rsidR="00EF3C75" w:rsidRPr="00365E16">
        <w:rPr>
          <w:rFonts w:ascii="Corbel" w:hAnsi="Corbel" w:cs="Tahoma"/>
          <w:b/>
          <w:sz w:val="24"/>
        </w:rPr>
        <w:t xml:space="preserve">renewal </w:t>
      </w:r>
      <w:r w:rsidRPr="00365E16">
        <w:rPr>
          <w:rFonts w:ascii="Corbel" w:hAnsi="Corbel" w:cs="Tahoma"/>
          <w:b/>
          <w:sz w:val="24"/>
        </w:rPr>
        <w:t>budget</w:t>
      </w:r>
      <w:r w:rsidR="00365E16" w:rsidRPr="00365E16">
        <w:rPr>
          <w:rFonts w:ascii="Corbel" w:hAnsi="Corbel" w:cs="Tahoma"/>
          <w:b/>
          <w:sz w:val="24"/>
        </w:rPr>
        <w:t>.</w:t>
      </w:r>
    </w:p>
    <w:p w14:paraId="0481F77A" w14:textId="77777777" w:rsidR="00365E16" w:rsidRDefault="00365E16" w:rsidP="00CA1EDE">
      <w:pPr>
        <w:widowControl/>
        <w:numPr>
          <w:ilvl w:val="0"/>
          <w:numId w:val="7"/>
        </w:numPr>
        <w:tabs>
          <w:tab w:val="clear" w:pos="810"/>
          <w:tab w:val="left" w:pos="-1440"/>
          <w:tab w:val="num" w:pos="540"/>
        </w:tabs>
        <w:autoSpaceDE/>
        <w:autoSpaceDN/>
        <w:adjustRightInd/>
        <w:ind w:left="540"/>
        <w:outlineLvl w:val="0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b/>
          <w:sz w:val="24"/>
        </w:rPr>
        <w:t xml:space="preserve">We are seeking </w:t>
      </w:r>
      <w:r w:rsidR="007432FD">
        <w:rPr>
          <w:rFonts w:ascii="Corbel" w:hAnsi="Corbel" w:cs="Tahoma"/>
          <w:b/>
          <w:sz w:val="24"/>
        </w:rPr>
        <w:t xml:space="preserve">at least </w:t>
      </w:r>
      <w:r w:rsidRPr="00365E16">
        <w:rPr>
          <w:rFonts w:ascii="Corbel" w:hAnsi="Corbel" w:cs="Tahoma"/>
          <w:b/>
          <w:sz w:val="24"/>
        </w:rPr>
        <w:t xml:space="preserve">sound bites to inform our donors about the impact of their gifts.  Please provide at least two statements that </w:t>
      </w:r>
      <w:r>
        <w:rPr>
          <w:rFonts w:ascii="Corbel" w:hAnsi="Corbel" w:cs="Tahoma"/>
          <w:b/>
          <w:sz w:val="24"/>
        </w:rPr>
        <w:t>complete the following:</w:t>
      </w:r>
    </w:p>
    <w:p w14:paraId="54A43E2E" w14:textId="77777777" w:rsidR="00CA1EDE" w:rsidRDefault="00CA1EDE" w:rsidP="00CA1EDE">
      <w:pPr>
        <w:widowControl/>
        <w:tabs>
          <w:tab w:val="left" w:pos="-1440"/>
        </w:tabs>
        <w:autoSpaceDE/>
        <w:autoSpaceDN/>
        <w:adjustRightInd/>
        <w:ind w:left="540"/>
        <w:outlineLvl w:val="0"/>
        <w:rPr>
          <w:rFonts w:ascii="Corbel" w:hAnsi="Corbel" w:cs="Tahoma"/>
          <w:b/>
          <w:sz w:val="24"/>
        </w:rPr>
      </w:pPr>
    </w:p>
    <w:p w14:paraId="08FFB946" w14:textId="77777777" w:rsidR="00365E16" w:rsidRDefault="00365E16" w:rsidP="00CA1EDE">
      <w:pPr>
        <w:pStyle w:val="ListParagraph"/>
        <w:widowControl/>
        <w:numPr>
          <w:ilvl w:val="0"/>
          <w:numId w:val="16"/>
        </w:numPr>
        <w:tabs>
          <w:tab w:val="left" w:pos="-1440"/>
          <w:tab w:val="num" w:pos="540"/>
        </w:tabs>
        <w:autoSpaceDE/>
        <w:autoSpaceDN/>
        <w:adjustRightInd/>
        <w:spacing w:line="480" w:lineRule="auto"/>
        <w:outlineLvl w:val="0"/>
        <w:rPr>
          <w:rFonts w:ascii="Corbel" w:hAnsi="Corbel" w:cs="Tahoma"/>
          <w:b/>
          <w:sz w:val="24"/>
        </w:rPr>
      </w:pPr>
      <w:r>
        <w:rPr>
          <w:rFonts w:ascii="Corbel" w:hAnsi="Corbel" w:cs="Tahoma"/>
          <w:b/>
          <w:sz w:val="24"/>
        </w:rPr>
        <w:t>Because of JewishColumbus funding, we ……</w:t>
      </w:r>
    </w:p>
    <w:p w14:paraId="55735D83" w14:textId="77777777" w:rsidR="00365E16" w:rsidRPr="00365E16" w:rsidRDefault="00365E16" w:rsidP="00CA1EDE">
      <w:pPr>
        <w:pStyle w:val="ListParagraph"/>
        <w:widowControl/>
        <w:numPr>
          <w:ilvl w:val="0"/>
          <w:numId w:val="16"/>
        </w:numPr>
        <w:tabs>
          <w:tab w:val="left" w:pos="-1440"/>
          <w:tab w:val="num" w:pos="540"/>
        </w:tabs>
        <w:autoSpaceDE/>
        <w:autoSpaceDN/>
        <w:adjustRightInd/>
        <w:spacing w:line="480" w:lineRule="auto"/>
        <w:outlineLvl w:val="0"/>
        <w:rPr>
          <w:rFonts w:ascii="Corbel" w:hAnsi="Corbel" w:cs="Tahoma"/>
          <w:b/>
          <w:sz w:val="24"/>
        </w:rPr>
      </w:pPr>
      <w:r>
        <w:rPr>
          <w:rFonts w:ascii="Corbel" w:hAnsi="Corbel" w:cs="Tahoma"/>
          <w:b/>
          <w:sz w:val="24"/>
        </w:rPr>
        <w:t>JewishColumbus funding gave us hope…</w:t>
      </w:r>
    </w:p>
    <w:p w14:paraId="45D75570" w14:textId="77777777" w:rsidR="0053224C" w:rsidRPr="00365E16" w:rsidRDefault="0053224C" w:rsidP="00CA1EDE">
      <w:pPr>
        <w:widowControl/>
        <w:numPr>
          <w:ilvl w:val="0"/>
          <w:numId w:val="7"/>
        </w:numPr>
        <w:tabs>
          <w:tab w:val="clear" w:pos="810"/>
          <w:tab w:val="left" w:pos="-1440"/>
          <w:tab w:val="num" w:pos="540"/>
        </w:tabs>
        <w:autoSpaceDE/>
        <w:autoSpaceDN/>
        <w:adjustRightInd/>
        <w:spacing w:line="480" w:lineRule="auto"/>
        <w:ind w:hanging="630"/>
        <w:outlineLvl w:val="0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b/>
          <w:sz w:val="24"/>
        </w:rPr>
        <w:t xml:space="preserve">Submit photographs, bulletins, articles relevant to this project.   </w:t>
      </w:r>
      <w:r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5E16">
        <w:rPr>
          <w:rFonts w:ascii="Corbel" w:hAnsi="Corbel" w:cs="Tahoma"/>
          <w:sz w:val="24"/>
        </w:rPr>
        <w:instrText xml:space="preserve"> FORMTEXT </w:instrText>
      </w:r>
      <w:r w:rsidRPr="00365E16">
        <w:rPr>
          <w:rFonts w:ascii="Corbel" w:hAnsi="Corbel" w:cs="Tahoma"/>
          <w:sz w:val="24"/>
        </w:rPr>
      </w:r>
      <w:r w:rsidRPr="00365E16">
        <w:rPr>
          <w:rFonts w:ascii="Corbel" w:hAnsi="Corbel" w:cs="Tahoma"/>
          <w:sz w:val="24"/>
        </w:rPr>
        <w:fldChar w:fldCharType="separate"/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sz w:val="24"/>
        </w:rPr>
        <w:fldChar w:fldCharType="end"/>
      </w:r>
    </w:p>
    <w:p w14:paraId="70F58446" w14:textId="77777777" w:rsidR="00645B44" w:rsidRPr="00365E16" w:rsidRDefault="00645B44" w:rsidP="00130F65">
      <w:pPr>
        <w:widowControl/>
        <w:tabs>
          <w:tab w:val="left" w:pos="-1440"/>
        </w:tabs>
        <w:autoSpaceDE/>
        <w:autoSpaceDN/>
        <w:adjustRightInd/>
        <w:spacing w:line="276" w:lineRule="auto"/>
        <w:ind w:left="810"/>
        <w:outlineLvl w:val="0"/>
        <w:rPr>
          <w:rFonts w:ascii="Corbel" w:hAnsi="Corbel" w:cs="Tahoma"/>
          <w:b/>
          <w:sz w:val="24"/>
        </w:rPr>
      </w:pPr>
    </w:p>
    <w:p w14:paraId="36FA6744" w14:textId="77777777" w:rsidR="009C2B3F" w:rsidRPr="00365E16" w:rsidRDefault="009C2B3F" w:rsidP="00CA1EDE">
      <w:pPr>
        <w:pStyle w:val="Level1"/>
        <w:numPr>
          <w:ilvl w:val="0"/>
          <w:numId w:val="0"/>
        </w:numPr>
        <w:tabs>
          <w:tab w:val="left" w:pos="-1440"/>
        </w:tabs>
        <w:spacing w:line="360" w:lineRule="auto"/>
        <w:rPr>
          <w:rFonts w:ascii="Corbel" w:hAnsi="Corbel" w:cs="Tahoma"/>
          <w:sz w:val="24"/>
        </w:rPr>
      </w:pPr>
      <w:r w:rsidRPr="00365E16">
        <w:rPr>
          <w:rFonts w:ascii="Corbel" w:hAnsi="Corbel" w:cs="Tahoma"/>
          <w:sz w:val="24"/>
        </w:rPr>
        <w:lastRenderedPageBreak/>
        <w:t>Submitted by:</w:t>
      </w:r>
      <w:r w:rsidR="00252421" w:rsidRPr="00365E16">
        <w:rPr>
          <w:rFonts w:ascii="Corbel" w:hAnsi="Corbel" w:cs="Tahoma"/>
          <w:sz w:val="24"/>
        </w:rPr>
        <w:t xml:space="preserve"> </w:t>
      </w:r>
      <w:r w:rsidR="00252421"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2421" w:rsidRPr="00365E16">
        <w:rPr>
          <w:rFonts w:ascii="Corbel" w:hAnsi="Corbel" w:cs="Tahoma"/>
          <w:sz w:val="24"/>
        </w:rPr>
        <w:instrText xml:space="preserve"> FORMTEXT </w:instrText>
      </w:r>
      <w:r w:rsidR="00252421" w:rsidRPr="00365E16">
        <w:rPr>
          <w:rFonts w:ascii="Corbel" w:hAnsi="Corbel" w:cs="Tahoma"/>
          <w:sz w:val="24"/>
        </w:rPr>
      </w:r>
      <w:r w:rsidR="00252421" w:rsidRPr="00365E16">
        <w:rPr>
          <w:rFonts w:ascii="Corbel" w:hAnsi="Corbel" w:cs="Tahoma"/>
          <w:sz w:val="24"/>
        </w:rPr>
        <w:fldChar w:fldCharType="separate"/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sz w:val="24"/>
        </w:rPr>
        <w:fldChar w:fldCharType="end"/>
      </w:r>
    </w:p>
    <w:p w14:paraId="3F586A9A" w14:textId="77777777" w:rsidR="009C2B3F" w:rsidRPr="00365E16" w:rsidRDefault="009C2B3F" w:rsidP="00CA1EDE">
      <w:pPr>
        <w:pStyle w:val="Level1"/>
        <w:numPr>
          <w:ilvl w:val="0"/>
          <w:numId w:val="0"/>
        </w:numPr>
        <w:tabs>
          <w:tab w:val="left" w:pos="-1440"/>
        </w:tabs>
        <w:spacing w:line="360" w:lineRule="auto"/>
        <w:rPr>
          <w:rFonts w:ascii="Corbel" w:hAnsi="Corbel" w:cs="Tahoma"/>
          <w:sz w:val="24"/>
        </w:rPr>
      </w:pPr>
      <w:r w:rsidRPr="00365E16">
        <w:rPr>
          <w:rFonts w:ascii="Corbel" w:hAnsi="Corbel" w:cs="Tahoma"/>
          <w:sz w:val="24"/>
        </w:rPr>
        <w:t>Title:</w:t>
      </w:r>
      <w:r w:rsidR="00252421" w:rsidRPr="00365E16">
        <w:rPr>
          <w:rFonts w:ascii="Corbel" w:hAnsi="Corbel" w:cs="Tahoma"/>
          <w:sz w:val="24"/>
        </w:rPr>
        <w:t xml:space="preserve"> </w:t>
      </w:r>
      <w:r w:rsidR="00252421"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2421" w:rsidRPr="00365E16">
        <w:rPr>
          <w:rFonts w:ascii="Corbel" w:hAnsi="Corbel" w:cs="Tahoma"/>
          <w:sz w:val="24"/>
        </w:rPr>
        <w:instrText xml:space="preserve"> FORMTEXT </w:instrText>
      </w:r>
      <w:r w:rsidR="00252421" w:rsidRPr="00365E16">
        <w:rPr>
          <w:rFonts w:ascii="Corbel" w:hAnsi="Corbel" w:cs="Tahoma"/>
          <w:sz w:val="24"/>
        </w:rPr>
      </w:r>
      <w:r w:rsidR="00252421" w:rsidRPr="00365E16">
        <w:rPr>
          <w:rFonts w:ascii="Corbel" w:hAnsi="Corbel" w:cs="Tahoma"/>
          <w:sz w:val="24"/>
        </w:rPr>
        <w:fldChar w:fldCharType="separate"/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sz w:val="24"/>
        </w:rPr>
        <w:fldChar w:fldCharType="end"/>
      </w:r>
    </w:p>
    <w:p w14:paraId="3DFE7A0D" w14:textId="77777777" w:rsidR="009C2B3F" w:rsidRPr="00365E16" w:rsidRDefault="009C2B3F" w:rsidP="00CA1EDE">
      <w:pPr>
        <w:pStyle w:val="Level1"/>
        <w:numPr>
          <w:ilvl w:val="0"/>
          <w:numId w:val="0"/>
        </w:numPr>
        <w:tabs>
          <w:tab w:val="left" w:pos="-1440"/>
        </w:tabs>
        <w:spacing w:line="360" w:lineRule="auto"/>
        <w:rPr>
          <w:rFonts w:ascii="Corbel" w:hAnsi="Corbel" w:cs="Tahoma"/>
          <w:sz w:val="24"/>
        </w:rPr>
      </w:pPr>
      <w:r w:rsidRPr="00365E16">
        <w:rPr>
          <w:rFonts w:ascii="Corbel" w:hAnsi="Corbel" w:cs="Tahoma"/>
          <w:sz w:val="24"/>
        </w:rPr>
        <w:t>Date submitted electronically:</w:t>
      </w:r>
      <w:r w:rsidR="00252421" w:rsidRPr="00365E16">
        <w:rPr>
          <w:rFonts w:ascii="Corbel" w:hAnsi="Corbel" w:cs="Tahoma"/>
          <w:sz w:val="24"/>
        </w:rPr>
        <w:t xml:space="preserve">  </w:t>
      </w:r>
      <w:r w:rsidR="00252421"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2421" w:rsidRPr="00365E16">
        <w:rPr>
          <w:rFonts w:ascii="Corbel" w:hAnsi="Corbel" w:cs="Tahoma"/>
          <w:sz w:val="24"/>
        </w:rPr>
        <w:instrText xml:space="preserve"> FORMTEXT </w:instrText>
      </w:r>
      <w:r w:rsidR="00252421" w:rsidRPr="00365E16">
        <w:rPr>
          <w:rFonts w:ascii="Corbel" w:hAnsi="Corbel" w:cs="Tahoma"/>
          <w:sz w:val="24"/>
        </w:rPr>
      </w:r>
      <w:r w:rsidR="00252421" w:rsidRPr="00365E16">
        <w:rPr>
          <w:rFonts w:ascii="Corbel" w:hAnsi="Corbel" w:cs="Tahoma"/>
          <w:sz w:val="24"/>
        </w:rPr>
        <w:fldChar w:fldCharType="separate"/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sz w:val="24"/>
        </w:rPr>
        <w:fldChar w:fldCharType="end"/>
      </w:r>
    </w:p>
    <w:p w14:paraId="669D11F9" w14:textId="77777777" w:rsidR="009C2B3F" w:rsidRPr="00365E16" w:rsidRDefault="009C2B3F" w:rsidP="00CA1EDE">
      <w:pPr>
        <w:pStyle w:val="Level1"/>
        <w:numPr>
          <w:ilvl w:val="0"/>
          <w:numId w:val="0"/>
        </w:numPr>
        <w:tabs>
          <w:tab w:val="left" w:pos="-1440"/>
        </w:tabs>
        <w:spacing w:line="360" w:lineRule="auto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sz w:val="24"/>
        </w:rPr>
        <w:t xml:space="preserve">Date mailed (including publicity):  </w:t>
      </w:r>
      <w:r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5E16">
        <w:rPr>
          <w:rFonts w:ascii="Corbel" w:hAnsi="Corbel" w:cs="Tahoma"/>
          <w:sz w:val="24"/>
        </w:rPr>
        <w:instrText xml:space="preserve"> FORMTEXT </w:instrText>
      </w:r>
      <w:r w:rsidRPr="00365E16">
        <w:rPr>
          <w:rFonts w:ascii="Corbel" w:hAnsi="Corbel" w:cs="Tahoma"/>
          <w:sz w:val="24"/>
        </w:rPr>
      </w:r>
      <w:r w:rsidRPr="00365E16">
        <w:rPr>
          <w:rFonts w:ascii="Corbel" w:hAnsi="Corbel" w:cs="Tahoma"/>
          <w:sz w:val="24"/>
        </w:rPr>
        <w:fldChar w:fldCharType="separate"/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noProof/>
          <w:sz w:val="24"/>
        </w:rPr>
        <w:t> </w:t>
      </w:r>
      <w:r w:rsidRPr="00365E16">
        <w:rPr>
          <w:rFonts w:ascii="Corbel" w:hAnsi="Corbel" w:cs="Tahoma"/>
          <w:sz w:val="24"/>
        </w:rPr>
        <w:fldChar w:fldCharType="end"/>
      </w:r>
      <w:r w:rsidRPr="00365E16">
        <w:rPr>
          <w:rFonts w:ascii="Corbel" w:hAnsi="Corbel" w:cs="Tahoma"/>
          <w:b/>
          <w:sz w:val="24"/>
        </w:rPr>
        <w:t xml:space="preserve"> </w:t>
      </w:r>
    </w:p>
    <w:p w14:paraId="32C761B6" w14:textId="77777777" w:rsidR="009C2B3F" w:rsidRPr="00365E16" w:rsidRDefault="009C2B3F" w:rsidP="00CA1EDE">
      <w:pPr>
        <w:pStyle w:val="Level1"/>
        <w:numPr>
          <w:ilvl w:val="0"/>
          <w:numId w:val="0"/>
        </w:numPr>
        <w:tabs>
          <w:tab w:val="left" w:pos="-1440"/>
        </w:tabs>
        <w:spacing w:line="360" w:lineRule="auto"/>
        <w:rPr>
          <w:rFonts w:ascii="Corbel" w:hAnsi="Corbel" w:cs="Tahoma"/>
          <w:sz w:val="24"/>
        </w:rPr>
      </w:pPr>
      <w:r w:rsidRPr="00365E16">
        <w:rPr>
          <w:rFonts w:ascii="Corbel" w:hAnsi="Corbel" w:cs="Tahoma"/>
          <w:sz w:val="24"/>
        </w:rPr>
        <w:t>Phone no.:</w:t>
      </w:r>
      <w:r w:rsidR="00252421" w:rsidRPr="00365E16">
        <w:rPr>
          <w:rFonts w:ascii="Corbel" w:hAnsi="Corbel" w:cs="Tahoma"/>
          <w:sz w:val="24"/>
        </w:rPr>
        <w:t xml:space="preserve"> </w:t>
      </w:r>
      <w:r w:rsidR="00252421"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2421" w:rsidRPr="00365E16">
        <w:rPr>
          <w:rFonts w:ascii="Corbel" w:hAnsi="Corbel" w:cs="Tahoma"/>
          <w:sz w:val="24"/>
        </w:rPr>
        <w:instrText xml:space="preserve"> FORMTEXT </w:instrText>
      </w:r>
      <w:r w:rsidR="00252421" w:rsidRPr="00365E16">
        <w:rPr>
          <w:rFonts w:ascii="Corbel" w:hAnsi="Corbel" w:cs="Tahoma"/>
          <w:sz w:val="24"/>
        </w:rPr>
      </w:r>
      <w:r w:rsidR="00252421" w:rsidRPr="00365E16">
        <w:rPr>
          <w:rFonts w:ascii="Corbel" w:hAnsi="Corbel" w:cs="Tahoma"/>
          <w:sz w:val="24"/>
        </w:rPr>
        <w:fldChar w:fldCharType="separate"/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sz w:val="24"/>
        </w:rPr>
        <w:fldChar w:fldCharType="end"/>
      </w:r>
    </w:p>
    <w:p w14:paraId="25FC5E4F" w14:textId="77777777" w:rsidR="009C2B3F" w:rsidRPr="00365E16" w:rsidRDefault="009C2B3F" w:rsidP="00CA1EDE">
      <w:pPr>
        <w:pStyle w:val="Level1"/>
        <w:numPr>
          <w:ilvl w:val="0"/>
          <w:numId w:val="0"/>
        </w:numPr>
        <w:tabs>
          <w:tab w:val="left" w:pos="-1440"/>
        </w:tabs>
        <w:spacing w:line="360" w:lineRule="auto"/>
        <w:rPr>
          <w:rFonts w:ascii="Corbel" w:hAnsi="Corbel" w:cs="Tahoma"/>
          <w:sz w:val="24"/>
        </w:rPr>
      </w:pPr>
      <w:r w:rsidRPr="00365E16">
        <w:rPr>
          <w:rFonts w:ascii="Corbel" w:hAnsi="Corbel" w:cs="Tahoma"/>
          <w:sz w:val="24"/>
        </w:rPr>
        <w:t>Email address:</w:t>
      </w:r>
      <w:r w:rsidR="00252421" w:rsidRPr="00365E16">
        <w:rPr>
          <w:rFonts w:ascii="Corbel" w:hAnsi="Corbel" w:cs="Tahoma"/>
          <w:sz w:val="24"/>
        </w:rPr>
        <w:t xml:space="preserve">  </w:t>
      </w:r>
      <w:r w:rsidR="00252421"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2421" w:rsidRPr="00365E16">
        <w:rPr>
          <w:rFonts w:ascii="Corbel" w:hAnsi="Corbel" w:cs="Tahoma"/>
          <w:sz w:val="24"/>
        </w:rPr>
        <w:instrText xml:space="preserve"> FORMTEXT </w:instrText>
      </w:r>
      <w:r w:rsidR="00252421" w:rsidRPr="00365E16">
        <w:rPr>
          <w:rFonts w:ascii="Corbel" w:hAnsi="Corbel" w:cs="Tahoma"/>
          <w:sz w:val="24"/>
        </w:rPr>
      </w:r>
      <w:r w:rsidR="00252421" w:rsidRPr="00365E16">
        <w:rPr>
          <w:rFonts w:ascii="Corbel" w:hAnsi="Corbel" w:cs="Tahoma"/>
          <w:sz w:val="24"/>
        </w:rPr>
        <w:fldChar w:fldCharType="separate"/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noProof/>
          <w:sz w:val="24"/>
        </w:rPr>
        <w:t> </w:t>
      </w:r>
      <w:r w:rsidR="00252421" w:rsidRPr="00365E16">
        <w:rPr>
          <w:rFonts w:ascii="Corbel" w:hAnsi="Corbel" w:cs="Tahoma"/>
          <w:sz w:val="24"/>
        </w:rPr>
        <w:fldChar w:fldCharType="end"/>
      </w:r>
    </w:p>
    <w:p w14:paraId="5DBAB259" w14:textId="77777777" w:rsidR="00D92CC2" w:rsidRPr="00365E16" w:rsidRDefault="002B6F7E" w:rsidP="0063142E">
      <w:pPr>
        <w:pStyle w:val="Level1"/>
        <w:numPr>
          <w:ilvl w:val="0"/>
          <w:numId w:val="0"/>
        </w:numPr>
        <w:tabs>
          <w:tab w:val="left" w:pos="-1440"/>
        </w:tabs>
        <w:spacing w:line="276" w:lineRule="auto"/>
        <w:ind w:hanging="720"/>
        <w:rPr>
          <w:rFonts w:ascii="Corbel" w:hAnsi="Corbel" w:cs="Tahoma"/>
          <w:b/>
          <w:sz w:val="24"/>
        </w:rPr>
      </w:pPr>
      <w:r w:rsidRPr="00365E16">
        <w:rPr>
          <w:rFonts w:ascii="Corbel" w:hAnsi="Corbel" w:cs="Tahoma"/>
          <w:sz w:val="24"/>
        </w:rPr>
        <w:tab/>
      </w:r>
      <w:r w:rsidRPr="00365E16">
        <w:rPr>
          <w:rFonts w:ascii="Corbel" w:hAnsi="Corbel" w:cs="Tahoma"/>
          <w:sz w:val="24"/>
        </w:rPr>
        <w:tab/>
      </w:r>
      <w:r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5E16">
        <w:rPr>
          <w:rFonts w:ascii="Corbel" w:hAnsi="Corbel" w:cs="Tahoma"/>
          <w:sz w:val="24"/>
        </w:rPr>
        <w:instrText xml:space="preserve"> FORMTEXT </w:instrText>
      </w:r>
      <w:r w:rsidRPr="00365E16">
        <w:rPr>
          <w:rFonts w:ascii="Corbel" w:hAnsi="Corbel" w:cs="Tahoma"/>
          <w:sz w:val="24"/>
        </w:rPr>
      </w:r>
      <w:r w:rsidRPr="00365E16">
        <w:rPr>
          <w:rFonts w:ascii="Corbel" w:hAnsi="Corbel" w:cs="Tahoma"/>
          <w:sz w:val="24"/>
        </w:rPr>
        <w:fldChar w:fldCharType="separate"/>
      </w:r>
      <w:r w:rsidRPr="00365E16">
        <w:rPr>
          <w:rFonts w:ascii="Corbel" w:hAnsi="Corbel" w:cs="Tahoma"/>
          <w:sz w:val="24"/>
        </w:rPr>
        <w:t> </w:t>
      </w:r>
      <w:r w:rsidRPr="00365E16">
        <w:rPr>
          <w:rFonts w:ascii="Corbel" w:hAnsi="Corbel" w:cs="Tahoma"/>
          <w:sz w:val="24"/>
        </w:rPr>
        <w:t> </w:t>
      </w:r>
      <w:r w:rsidRPr="00365E16">
        <w:rPr>
          <w:rFonts w:ascii="Corbel" w:hAnsi="Corbel" w:cs="Tahoma"/>
          <w:sz w:val="24"/>
        </w:rPr>
        <w:t> </w:t>
      </w:r>
      <w:r w:rsidRPr="00365E16">
        <w:rPr>
          <w:rFonts w:ascii="Corbel" w:hAnsi="Corbel" w:cs="Tahoma"/>
          <w:sz w:val="24"/>
        </w:rPr>
        <w:t> </w:t>
      </w:r>
      <w:r w:rsidRPr="00365E16">
        <w:rPr>
          <w:rFonts w:ascii="Corbel" w:hAnsi="Corbel" w:cs="Tahoma"/>
          <w:sz w:val="24"/>
        </w:rPr>
        <w:t> </w:t>
      </w:r>
      <w:r w:rsidRPr="00365E16">
        <w:rPr>
          <w:rFonts w:ascii="Corbel" w:hAnsi="Corbel" w:cs="Tahoma"/>
          <w:sz w:val="24"/>
        </w:rPr>
        <w:fldChar w:fldCharType="end"/>
      </w:r>
      <w:r w:rsidR="0006379C" w:rsidRPr="00365E16">
        <w:rPr>
          <w:rFonts w:ascii="Corbel" w:hAnsi="Corbel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379C" w:rsidRPr="00365E16">
        <w:rPr>
          <w:rFonts w:ascii="Corbel" w:hAnsi="Corbel" w:cs="Tahoma"/>
          <w:sz w:val="24"/>
        </w:rPr>
        <w:instrText xml:space="preserve"> FORMTEXT </w:instrText>
      </w:r>
      <w:r w:rsidR="0006379C" w:rsidRPr="00365E16">
        <w:rPr>
          <w:rFonts w:ascii="Corbel" w:hAnsi="Corbel" w:cs="Tahoma"/>
          <w:sz w:val="24"/>
        </w:rPr>
      </w:r>
      <w:r w:rsidR="0006379C" w:rsidRPr="00365E16">
        <w:rPr>
          <w:rFonts w:ascii="Corbel" w:hAnsi="Corbel" w:cs="Tahoma"/>
          <w:sz w:val="24"/>
        </w:rPr>
        <w:fldChar w:fldCharType="separate"/>
      </w:r>
      <w:r w:rsidR="0006379C" w:rsidRPr="00365E16">
        <w:rPr>
          <w:rFonts w:ascii="Corbel" w:hAnsi="Corbel" w:cs="Tahoma"/>
          <w:noProof/>
          <w:sz w:val="24"/>
        </w:rPr>
        <w:t> </w:t>
      </w:r>
      <w:r w:rsidR="0006379C" w:rsidRPr="00365E16">
        <w:rPr>
          <w:rFonts w:ascii="Corbel" w:hAnsi="Corbel" w:cs="Tahoma"/>
          <w:noProof/>
          <w:sz w:val="24"/>
        </w:rPr>
        <w:t> </w:t>
      </w:r>
      <w:r w:rsidR="0006379C" w:rsidRPr="00365E16">
        <w:rPr>
          <w:rFonts w:ascii="Corbel" w:hAnsi="Corbel" w:cs="Tahoma"/>
          <w:noProof/>
          <w:sz w:val="24"/>
        </w:rPr>
        <w:t> </w:t>
      </w:r>
      <w:r w:rsidR="0006379C" w:rsidRPr="00365E16">
        <w:rPr>
          <w:rFonts w:ascii="Corbel" w:hAnsi="Corbel" w:cs="Tahoma"/>
          <w:noProof/>
          <w:sz w:val="24"/>
        </w:rPr>
        <w:t> </w:t>
      </w:r>
      <w:r w:rsidR="0006379C" w:rsidRPr="00365E16">
        <w:rPr>
          <w:rFonts w:ascii="Corbel" w:hAnsi="Corbel" w:cs="Tahoma"/>
          <w:noProof/>
          <w:sz w:val="24"/>
        </w:rPr>
        <w:t> </w:t>
      </w:r>
      <w:r w:rsidR="0006379C" w:rsidRPr="00365E16">
        <w:rPr>
          <w:rFonts w:ascii="Corbel" w:hAnsi="Corbel" w:cs="Tahoma"/>
          <w:sz w:val="24"/>
        </w:rPr>
        <w:fldChar w:fldCharType="end"/>
      </w:r>
      <w:r w:rsidR="0006379C" w:rsidRPr="00365E16">
        <w:rPr>
          <w:rFonts w:ascii="Corbel" w:hAnsi="Corbel" w:cs="Tahoma"/>
          <w:b/>
          <w:sz w:val="24"/>
        </w:rPr>
        <w:t xml:space="preserve"> </w:t>
      </w:r>
    </w:p>
    <w:p w14:paraId="5E58DC44" w14:textId="77777777" w:rsidR="004E2BDE" w:rsidRPr="00365E16" w:rsidRDefault="004E2BDE" w:rsidP="0063142E">
      <w:pPr>
        <w:pStyle w:val="Level1"/>
        <w:numPr>
          <w:ilvl w:val="0"/>
          <w:numId w:val="0"/>
        </w:numPr>
        <w:tabs>
          <w:tab w:val="left" w:pos="-1440"/>
        </w:tabs>
        <w:spacing w:line="276" w:lineRule="auto"/>
        <w:rPr>
          <w:rFonts w:ascii="Corbel" w:hAnsi="Corbel" w:cs="Tahoma"/>
          <w:sz w:val="24"/>
        </w:rPr>
      </w:pPr>
    </w:p>
    <w:p w14:paraId="1207180A" w14:textId="77777777" w:rsidR="004E2BDE" w:rsidRPr="00365E16" w:rsidRDefault="004E2BDE" w:rsidP="00645B44">
      <w:pPr>
        <w:pStyle w:val="Level1"/>
        <w:numPr>
          <w:ilvl w:val="0"/>
          <w:numId w:val="0"/>
        </w:numPr>
        <w:tabs>
          <w:tab w:val="left" w:pos="-1440"/>
        </w:tabs>
        <w:rPr>
          <w:rFonts w:ascii="Corbel" w:hAnsi="Corbel" w:cs="Tahoma"/>
          <w:b/>
          <w:sz w:val="24"/>
        </w:rPr>
      </w:pPr>
    </w:p>
    <w:p w14:paraId="3531EA5C" w14:textId="77777777" w:rsidR="00B54864" w:rsidRPr="00365E16" w:rsidRDefault="00447CF2" w:rsidP="00447CF2">
      <w:pPr>
        <w:pStyle w:val="Level1"/>
        <w:numPr>
          <w:ilvl w:val="0"/>
          <w:numId w:val="0"/>
        </w:numPr>
        <w:tabs>
          <w:tab w:val="left" w:pos="-1440"/>
        </w:tabs>
        <w:ind w:left="547"/>
        <w:jc w:val="right"/>
        <w:rPr>
          <w:rFonts w:ascii="Corbel" w:hAnsi="Corbel" w:cs="Tahoma"/>
          <w:sz w:val="16"/>
          <w:szCs w:val="16"/>
        </w:rPr>
      </w:pPr>
      <w:r w:rsidRPr="00365E16">
        <w:rPr>
          <w:rFonts w:ascii="Corbel" w:hAnsi="Corbel" w:cs="Tahoma"/>
          <w:sz w:val="16"/>
          <w:szCs w:val="16"/>
        </w:rPr>
        <w:fldChar w:fldCharType="begin"/>
      </w:r>
      <w:r w:rsidRPr="00365E16">
        <w:rPr>
          <w:rFonts w:ascii="Corbel" w:hAnsi="Corbel" w:cs="Tahoma"/>
          <w:sz w:val="16"/>
          <w:szCs w:val="16"/>
        </w:rPr>
        <w:instrText xml:space="preserve"> FILENAME \p \* MERGEFORMAT </w:instrText>
      </w:r>
      <w:r w:rsidRPr="00365E16">
        <w:rPr>
          <w:rFonts w:ascii="Corbel" w:hAnsi="Corbel" w:cs="Tahoma"/>
          <w:sz w:val="16"/>
          <w:szCs w:val="16"/>
        </w:rPr>
        <w:fldChar w:fldCharType="separate"/>
      </w:r>
      <w:r w:rsidR="00365E16" w:rsidRPr="00365E16">
        <w:rPr>
          <w:rFonts w:ascii="Corbel" w:hAnsi="Corbel" w:cs="Tahoma"/>
          <w:noProof/>
          <w:sz w:val="16"/>
          <w:szCs w:val="16"/>
        </w:rPr>
        <w:t>T:\</w:t>
      </w:r>
      <w:r w:rsidR="00365E16" w:rsidRPr="00365E16">
        <w:rPr>
          <w:rFonts w:ascii="Corbel" w:hAnsi="Corbel" w:cs="Tahoma"/>
          <w:i/>
          <w:noProof/>
          <w:sz w:val="16"/>
          <w:szCs w:val="16"/>
        </w:rPr>
        <w:t>Foundation Files</w:t>
      </w:r>
      <w:r w:rsidR="00365E16" w:rsidRPr="00365E16">
        <w:rPr>
          <w:rFonts w:ascii="Corbel" w:hAnsi="Corbel" w:cs="Tahoma"/>
          <w:noProof/>
          <w:sz w:val="16"/>
          <w:szCs w:val="16"/>
        </w:rPr>
        <w:t>\Community Impact\FORMS\Evaluation - RENEWAL Grant.docx</w:t>
      </w:r>
      <w:r w:rsidRPr="00365E16">
        <w:rPr>
          <w:rFonts w:ascii="Corbel" w:hAnsi="Corbel" w:cs="Tahoma"/>
          <w:sz w:val="16"/>
          <w:szCs w:val="16"/>
        </w:rPr>
        <w:fldChar w:fldCharType="end"/>
      </w:r>
    </w:p>
    <w:sectPr w:rsidR="00B54864" w:rsidRPr="00365E16" w:rsidSect="0080312C">
      <w:endnotePr>
        <w:numFmt w:val="decimal"/>
      </w:endnotePr>
      <w:type w:val="continuous"/>
      <w:pgSz w:w="12240" w:h="15840" w:code="1"/>
      <w:pgMar w:top="720" w:right="720" w:bottom="720" w:left="81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iffon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8A465A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Griffon" w:hAnsi="Griffo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2520E4"/>
    <w:multiLevelType w:val="hybridMultilevel"/>
    <w:tmpl w:val="E3DC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D57E38"/>
    <w:multiLevelType w:val="hybridMultilevel"/>
    <w:tmpl w:val="FBDCE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6534D"/>
    <w:multiLevelType w:val="hybridMultilevel"/>
    <w:tmpl w:val="01160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D7952"/>
    <w:multiLevelType w:val="hybridMultilevel"/>
    <w:tmpl w:val="D374A41C"/>
    <w:lvl w:ilvl="0" w:tplc="6964ADE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337"/>
    <w:multiLevelType w:val="hybridMultilevel"/>
    <w:tmpl w:val="BFF82C6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1D9E5B88"/>
    <w:multiLevelType w:val="hybridMultilevel"/>
    <w:tmpl w:val="97ECDB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6BA2"/>
    <w:multiLevelType w:val="hybridMultilevel"/>
    <w:tmpl w:val="C588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F6A0F"/>
    <w:multiLevelType w:val="hybridMultilevel"/>
    <w:tmpl w:val="171042BA"/>
    <w:lvl w:ilvl="0" w:tplc="D354CC7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FF0EA0"/>
    <w:multiLevelType w:val="hybridMultilevel"/>
    <w:tmpl w:val="3382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83326"/>
    <w:multiLevelType w:val="hybridMultilevel"/>
    <w:tmpl w:val="ECDA11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8ED7B0D"/>
    <w:multiLevelType w:val="hybridMultilevel"/>
    <w:tmpl w:val="3D322558"/>
    <w:lvl w:ilvl="0" w:tplc="D354CC7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3C143A"/>
    <w:multiLevelType w:val="hybridMultilevel"/>
    <w:tmpl w:val="463AA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E7F2F"/>
    <w:multiLevelType w:val="hybridMultilevel"/>
    <w:tmpl w:val="D2F8EE14"/>
    <w:lvl w:ilvl="0" w:tplc="B0A2E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96400193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426779884">
    <w:abstractNumId w:val="3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388454556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2160" w:hanging="720"/>
        </w:pPr>
        <w:rPr>
          <w:rFonts w:ascii="WP TypographicSymbols" w:hAnsi="WP TypographicSymbols" w:hint="default"/>
        </w:rPr>
      </w:lvl>
    </w:lvlOverride>
  </w:num>
  <w:num w:numId="4" w16cid:durableId="1370910720">
    <w:abstractNumId w:val="5"/>
  </w:num>
  <w:num w:numId="5" w16cid:durableId="268319532">
    <w:abstractNumId w:val="9"/>
  </w:num>
  <w:num w:numId="6" w16cid:durableId="604727488">
    <w:abstractNumId w:val="6"/>
  </w:num>
  <w:num w:numId="7" w16cid:durableId="1193618519">
    <w:abstractNumId w:val="14"/>
  </w:num>
  <w:num w:numId="8" w16cid:durableId="4095159">
    <w:abstractNumId w:val="8"/>
  </w:num>
  <w:num w:numId="9" w16cid:durableId="1813253346">
    <w:abstractNumId w:val="10"/>
  </w:num>
  <w:num w:numId="10" w16cid:durableId="673074920">
    <w:abstractNumId w:val="4"/>
  </w:num>
  <w:num w:numId="11" w16cid:durableId="1326664642">
    <w:abstractNumId w:val="16"/>
  </w:num>
  <w:num w:numId="12" w16cid:durableId="1435516156">
    <w:abstractNumId w:val="7"/>
  </w:num>
  <w:num w:numId="13" w16cid:durableId="1839424351">
    <w:abstractNumId w:val="12"/>
  </w:num>
  <w:num w:numId="14" w16cid:durableId="481192157">
    <w:abstractNumId w:val="15"/>
  </w:num>
  <w:num w:numId="15" w16cid:durableId="364864993">
    <w:abstractNumId w:val="11"/>
  </w:num>
  <w:num w:numId="16" w16cid:durableId="6721486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0F"/>
    <w:rsid w:val="000403F4"/>
    <w:rsid w:val="0006379C"/>
    <w:rsid w:val="000A7495"/>
    <w:rsid w:val="000B55C4"/>
    <w:rsid w:val="000C3984"/>
    <w:rsid w:val="00127933"/>
    <w:rsid w:val="00130F65"/>
    <w:rsid w:val="00180F43"/>
    <w:rsid w:val="00194B26"/>
    <w:rsid w:val="0019555E"/>
    <w:rsid w:val="002011C8"/>
    <w:rsid w:val="00216592"/>
    <w:rsid w:val="00231B13"/>
    <w:rsid w:val="00252421"/>
    <w:rsid w:val="002749DF"/>
    <w:rsid w:val="00283FED"/>
    <w:rsid w:val="002B6E9A"/>
    <w:rsid w:val="002B6F7E"/>
    <w:rsid w:val="003226E1"/>
    <w:rsid w:val="00365E16"/>
    <w:rsid w:val="00391957"/>
    <w:rsid w:val="003E6B15"/>
    <w:rsid w:val="003E7EA8"/>
    <w:rsid w:val="00424648"/>
    <w:rsid w:val="00447CF2"/>
    <w:rsid w:val="00477759"/>
    <w:rsid w:val="004A4CC9"/>
    <w:rsid w:val="004A620D"/>
    <w:rsid w:val="004B5B80"/>
    <w:rsid w:val="004E2BDE"/>
    <w:rsid w:val="00510557"/>
    <w:rsid w:val="0052650F"/>
    <w:rsid w:val="0053224C"/>
    <w:rsid w:val="005705D8"/>
    <w:rsid w:val="00576377"/>
    <w:rsid w:val="005C4AA4"/>
    <w:rsid w:val="005F0F12"/>
    <w:rsid w:val="00615FF5"/>
    <w:rsid w:val="0061683C"/>
    <w:rsid w:val="00626D5C"/>
    <w:rsid w:val="00631037"/>
    <w:rsid w:val="0063142E"/>
    <w:rsid w:val="00645B44"/>
    <w:rsid w:val="0066698A"/>
    <w:rsid w:val="00671F8F"/>
    <w:rsid w:val="006903CD"/>
    <w:rsid w:val="006927AB"/>
    <w:rsid w:val="0071709C"/>
    <w:rsid w:val="007309B1"/>
    <w:rsid w:val="0074151A"/>
    <w:rsid w:val="007432FD"/>
    <w:rsid w:val="0078512D"/>
    <w:rsid w:val="007E2852"/>
    <w:rsid w:val="007E3D99"/>
    <w:rsid w:val="007F2F47"/>
    <w:rsid w:val="007F5DC6"/>
    <w:rsid w:val="0080312C"/>
    <w:rsid w:val="00803405"/>
    <w:rsid w:val="00806A5B"/>
    <w:rsid w:val="008741D0"/>
    <w:rsid w:val="008C1B6D"/>
    <w:rsid w:val="008C315F"/>
    <w:rsid w:val="008F197E"/>
    <w:rsid w:val="009073AB"/>
    <w:rsid w:val="0094512D"/>
    <w:rsid w:val="009803F9"/>
    <w:rsid w:val="00991AB1"/>
    <w:rsid w:val="009A7CB6"/>
    <w:rsid w:val="009B4885"/>
    <w:rsid w:val="009C2B3F"/>
    <w:rsid w:val="009D20E2"/>
    <w:rsid w:val="00A2433F"/>
    <w:rsid w:val="00A32A8B"/>
    <w:rsid w:val="00A41A7E"/>
    <w:rsid w:val="00A6056D"/>
    <w:rsid w:val="00A86188"/>
    <w:rsid w:val="00A87CA1"/>
    <w:rsid w:val="00AA6EB6"/>
    <w:rsid w:val="00AB0774"/>
    <w:rsid w:val="00B17130"/>
    <w:rsid w:val="00B24EDF"/>
    <w:rsid w:val="00B26D72"/>
    <w:rsid w:val="00B41FFB"/>
    <w:rsid w:val="00B54864"/>
    <w:rsid w:val="00B663DA"/>
    <w:rsid w:val="00BA2CE1"/>
    <w:rsid w:val="00BC1D44"/>
    <w:rsid w:val="00BE46EA"/>
    <w:rsid w:val="00BE516E"/>
    <w:rsid w:val="00BF63D7"/>
    <w:rsid w:val="00C27224"/>
    <w:rsid w:val="00C36173"/>
    <w:rsid w:val="00CA1EDE"/>
    <w:rsid w:val="00CF5A98"/>
    <w:rsid w:val="00D0202B"/>
    <w:rsid w:val="00D320C2"/>
    <w:rsid w:val="00D34D53"/>
    <w:rsid w:val="00D87F05"/>
    <w:rsid w:val="00D92CC2"/>
    <w:rsid w:val="00D931F2"/>
    <w:rsid w:val="00DB23DC"/>
    <w:rsid w:val="00DC34BD"/>
    <w:rsid w:val="00DC62DE"/>
    <w:rsid w:val="00DE114E"/>
    <w:rsid w:val="00E0588A"/>
    <w:rsid w:val="00E15056"/>
    <w:rsid w:val="00E2180D"/>
    <w:rsid w:val="00E33F3F"/>
    <w:rsid w:val="00E91D6D"/>
    <w:rsid w:val="00EF3C75"/>
    <w:rsid w:val="00EF624A"/>
    <w:rsid w:val="00F1177F"/>
    <w:rsid w:val="00F12232"/>
    <w:rsid w:val="00F12D09"/>
    <w:rsid w:val="00F53F17"/>
    <w:rsid w:val="00F65CDF"/>
    <w:rsid w:val="00F71BBD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B8F0D"/>
  <w15:docId w15:val="{3381AA25-EDFD-4CEE-8A66-1D991BC6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F8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"/>
      </w:numPr>
      <w:ind w:left="720" w:hanging="720"/>
      <w:outlineLvl w:val="0"/>
    </w:pPr>
  </w:style>
  <w:style w:type="character" w:styleId="Hyperlink">
    <w:name w:val="Hyperlink"/>
    <w:rsid w:val="00C36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DC6"/>
    <w:pPr>
      <w:ind w:left="720"/>
    </w:pPr>
  </w:style>
  <w:style w:type="paragraph" w:styleId="BalloonText">
    <w:name w:val="Balloon Text"/>
    <w:basedOn w:val="Normal"/>
    <w:link w:val="BalloonTextChar"/>
    <w:rsid w:val="00570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05D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12D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b2af2-e57e-4428-8a2d-3ce44c0c2d31" xsi:nil="true"/>
    <lcf76f155ced4ddcb4097134ff3c332f xmlns="d15c5843-8c73-42af-84c8-92518a33830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8B45E241C31488E4205EDDFB797C4" ma:contentTypeVersion="16" ma:contentTypeDescription="Create a new document." ma:contentTypeScope="" ma:versionID="adb7a9effd1f8aea58e6e8906253554d">
  <xsd:schema xmlns:xsd="http://www.w3.org/2001/XMLSchema" xmlns:xs="http://www.w3.org/2001/XMLSchema" xmlns:p="http://schemas.microsoft.com/office/2006/metadata/properties" xmlns:ns2="080e0941-946b-4f1c-87ac-9166fa9594c7" xmlns:ns3="d15c5843-8c73-42af-84c8-92518a338309" xmlns:ns4="eb0b2af2-e57e-4428-8a2d-3ce44c0c2d31" targetNamespace="http://schemas.microsoft.com/office/2006/metadata/properties" ma:root="true" ma:fieldsID="3d3885b351b0d332e4d516c2189ee808" ns2:_="" ns3:_="" ns4:_="">
    <xsd:import namespace="080e0941-946b-4f1c-87ac-9166fa9594c7"/>
    <xsd:import namespace="d15c5843-8c73-42af-84c8-92518a338309"/>
    <xsd:import namespace="eb0b2af2-e57e-4428-8a2d-3ce44c0c2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0941-946b-4f1c-87ac-9166fa9594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c5843-8c73-42af-84c8-92518a338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b2800d-8b11-4c51-b317-35583f22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b2af2-e57e-4428-8a2d-3ce44c0c2d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44e7e84-46a5-42d3-82f4-e67b88b1915b}" ma:internalName="TaxCatchAll" ma:showField="CatchAllData" ma:web="eb0b2af2-e57e-4428-8a2d-3ce44c0c2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35934-3AD9-476A-89AA-CDFC5B4E9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D1D5A0-7D94-4DDB-8BCB-AFAC1CFAC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8B00C-DD02-4F0B-B4EA-0CC22DF30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Columbus Jewish Foundation</vt:lpstr>
    </vt:vector>
  </TitlesOfParts>
  <Company>Columbus Jewish Foundation</Company>
  <LinksUpToDate>false</LinksUpToDate>
  <CharactersWithSpaces>3199</CharactersWithSpaces>
  <SharedDoc>false</SharedDoc>
  <HLinks>
    <vt:vector size="18" baseType="variant">
      <vt:variant>
        <vt:i4>5046352</vt:i4>
      </vt:variant>
      <vt:variant>
        <vt:i4>78</vt:i4>
      </vt:variant>
      <vt:variant>
        <vt:i4>0</vt:i4>
      </vt:variant>
      <vt:variant>
        <vt:i4>5</vt:i4>
      </vt:variant>
      <vt:variant>
        <vt:lpwstr>http://www.columbusjewishfoundation.org/</vt:lpwstr>
      </vt:variant>
      <vt:variant>
        <vt:lpwstr/>
      </vt:variant>
      <vt:variant>
        <vt:i4>5046352</vt:i4>
      </vt:variant>
      <vt:variant>
        <vt:i4>3</vt:i4>
      </vt:variant>
      <vt:variant>
        <vt:i4>0</vt:i4>
      </vt:variant>
      <vt:variant>
        <vt:i4>5</vt:i4>
      </vt:variant>
      <vt:variant>
        <vt:lpwstr>http://www.columbusjewishfoundation.org/</vt:lpwstr>
      </vt:variant>
      <vt:variant>
        <vt:lpwstr/>
      </vt:variant>
      <vt:variant>
        <vt:i4>4718688</vt:i4>
      </vt:variant>
      <vt:variant>
        <vt:i4>0</vt:i4>
      </vt:variant>
      <vt:variant>
        <vt:i4>0</vt:i4>
      </vt:variant>
      <vt:variant>
        <vt:i4>5</vt:i4>
      </vt:variant>
      <vt:variant>
        <vt:lpwstr>mailto:stanur@tcjf.org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 Jewish Foundation</dc:title>
  <dc:creator>Stanur</dc:creator>
  <cp:lastModifiedBy>Susan Tanur</cp:lastModifiedBy>
  <cp:revision>12</cp:revision>
  <cp:lastPrinted>2014-01-09T19:30:00Z</cp:lastPrinted>
  <dcterms:created xsi:type="dcterms:W3CDTF">2020-11-06T16:44:00Z</dcterms:created>
  <dcterms:modified xsi:type="dcterms:W3CDTF">2022-05-31T17:51:00Z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0x010100B948B45E241C31488E4205EDDFB797C4</vt:lpwstr>
  </property>
</Properties>
</file>